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5CA" w:rsidRPr="004771A0" w:rsidRDefault="002175CA">
      <w:pPr>
        <w:ind w:right="-83"/>
        <w:jc w:val="center"/>
        <w:rPr>
          <w:lang w:val="ru-RU"/>
        </w:rPr>
      </w:pPr>
      <w:r>
        <w:rPr>
          <w:bCs/>
          <w:iCs/>
          <w:lang w:val="ru-RU" w:eastAsia="ru-RU"/>
        </w:rPr>
        <w:t>Томская епархия Русской Православной Церкви</w:t>
      </w:r>
    </w:p>
    <w:p w:rsidR="002175CA" w:rsidRPr="004771A0" w:rsidRDefault="002175CA">
      <w:pPr>
        <w:ind w:right="-83"/>
        <w:jc w:val="center"/>
        <w:rPr>
          <w:lang w:val="ru-RU"/>
        </w:rPr>
      </w:pPr>
      <w:proofErr w:type="spellStart"/>
      <w:r>
        <w:rPr>
          <w:bCs/>
          <w:iCs/>
          <w:lang w:val="ru-RU" w:eastAsia="ru-RU"/>
        </w:rPr>
        <w:t>Колпашевская</w:t>
      </w:r>
      <w:proofErr w:type="spellEnd"/>
      <w:r>
        <w:rPr>
          <w:bCs/>
          <w:iCs/>
          <w:lang w:val="ru-RU" w:eastAsia="ru-RU"/>
        </w:rPr>
        <w:t xml:space="preserve"> епархия Русской Православной Церкви</w:t>
      </w:r>
    </w:p>
    <w:p w:rsidR="002175CA" w:rsidRPr="009B7512" w:rsidRDefault="002175CA">
      <w:pPr>
        <w:ind w:right="-83"/>
        <w:jc w:val="center"/>
        <w:rPr>
          <w:lang w:val="ru-RU"/>
        </w:rPr>
      </w:pPr>
      <w:r>
        <w:rPr>
          <w:bCs/>
          <w:iCs/>
          <w:lang w:val="ru-RU" w:eastAsia="ru-RU"/>
        </w:rPr>
        <w:t>Департамент профессионального образования Томской области</w:t>
      </w:r>
    </w:p>
    <w:p w:rsidR="002175CA" w:rsidRDefault="002175CA">
      <w:pPr>
        <w:jc w:val="center"/>
        <w:rPr>
          <w:bCs/>
          <w:iCs/>
          <w:lang w:val="ru-RU" w:eastAsia="ru-RU"/>
        </w:rPr>
      </w:pPr>
    </w:p>
    <w:tbl>
      <w:tblPr>
        <w:tblW w:w="0" w:type="auto"/>
        <w:tblLayout w:type="fixed"/>
        <w:tblLook w:val="0000"/>
      </w:tblPr>
      <w:tblGrid>
        <w:gridCol w:w="4998"/>
        <w:gridCol w:w="4998"/>
      </w:tblGrid>
      <w:tr w:rsidR="002175CA">
        <w:tc>
          <w:tcPr>
            <w:tcW w:w="4998" w:type="dxa"/>
            <w:shd w:val="clear" w:color="auto" w:fill="auto"/>
          </w:tcPr>
          <w:p w:rsidR="002175CA" w:rsidRPr="004771A0" w:rsidRDefault="002175CA">
            <w:pPr>
              <w:rPr>
                <w:lang w:val="ru-RU"/>
              </w:rPr>
            </w:pPr>
            <w:r>
              <w:rPr>
                <w:bCs/>
                <w:iCs/>
                <w:lang w:val="ru-RU" w:eastAsia="ru-RU"/>
              </w:rPr>
              <w:t>БЛАГОСЛОВЛЯЮ</w:t>
            </w:r>
          </w:p>
          <w:p w:rsidR="002175CA" w:rsidRPr="004771A0" w:rsidRDefault="002175CA">
            <w:pPr>
              <w:rPr>
                <w:lang w:val="ru-RU"/>
              </w:rPr>
            </w:pPr>
            <w:r>
              <w:rPr>
                <w:bCs/>
                <w:iCs/>
                <w:lang w:val="ru-RU" w:eastAsia="ru-RU"/>
              </w:rPr>
              <w:t>Ответственный секретарь Чтений</w:t>
            </w:r>
            <w:r>
              <w:rPr>
                <w:bCs/>
                <w:iCs/>
                <w:lang w:val="ru-RU" w:eastAsia="ru-RU"/>
              </w:rPr>
              <w:br/>
            </w:r>
          </w:p>
          <w:p w:rsidR="002175CA" w:rsidRPr="004771A0" w:rsidRDefault="002175CA">
            <w:pPr>
              <w:rPr>
                <w:lang w:val="ru-RU"/>
              </w:rPr>
            </w:pPr>
            <w:r>
              <w:rPr>
                <w:bCs/>
                <w:iCs/>
                <w:lang w:val="ru-RU" w:eastAsia="ru-RU"/>
              </w:rPr>
              <w:t xml:space="preserve"> __________ протоиерей А. Атаманов</w:t>
            </w:r>
          </w:p>
          <w:p w:rsidR="002175CA" w:rsidRDefault="002175CA">
            <w:r>
              <w:rPr>
                <w:lang w:val="ru-RU" w:eastAsia="ru-RU"/>
              </w:rPr>
              <w:t xml:space="preserve"> «____» _________________ 2017 г.</w:t>
            </w:r>
          </w:p>
        </w:tc>
        <w:tc>
          <w:tcPr>
            <w:tcW w:w="4998" w:type="dxa"/>
            <w:shd w:val="clear" w:color="auto" w:fill="auto"/>
          </w:tcPr>
          <w:p w:rsidR="002175CA" w:rsidRPr="004771A0" w:rsidRDefault="002175CA">
            <w:pPr>
              <w:jc w:val="right"/>
              <w:rPr>
                <w:lang w:val="ru-RU"/>
              </w:rPr>
            </w:pPr>
            <w:r>
              <w:rPr>
                <w:lang w:val="ru-RU" w:eastAsia="ru-RU"/>
              </w:rPr>
              <w:t>УТВЕРЖДАЮ</w:t>
            </w:r>
          </w:p>
          <w:p w:rsidR="002175CA" w:rsidRPr="004771A0" w:rsidRDefault="002175CA">
            <w:pPr>
              <w:jc w:val="right"/>
              <w:rPr>
                <w:lang w:val="ru-RU"/>
              </w:rPr>
            </w:pPr>
            <w:r>
              <w:rPr>
                <w:lang w:val="ru-RU" w:eastAsia="ru-RU"/>
              </w:rPr>
              <w:t xml:space="preserve">Начальник Департамента </w:t>
            </w:r>
            <w:r>
              <w:rPr>
                <w:lang w:val="ru-RU" w:eastAsia="ru-RU"/>
              </w:rPr>
              <w:br/>
              <w:t>профессионального образования</w:t>
            </w:r>
          </w:p>
          <w:p w:rsidR="002175CA" w:rsidRPr="004771A0" w:rsidRDefault="002175CA">
            <w:pPr>
              <w:jc w:val="right"/>
              <w:rPr>
                <w:lang w:val="ru-RU"/>
              </w:rPr>
            </w:pPr>
            <w:r>
              <w:rPr>
                <w:lang w:val="ru-RU" w:eastAsia="ru-RU"/>
              </w:rPr>
              <w:t xml:space="preserve"> ________________ Л. В. Веснина</w:t>
            </w:r>
          </w:p>
          <w:p w:rsidR="002175CA" w:rsidRDefault="002175CA">
            <w:pPr>
              <w:jc w:val="right"/>
            </w:pPr>
            <w:r>
              <w:rPr>
                <w:lang w:val="ru-RU" w:eastAsia="ru-RU"/>
              </w:rPr>
              <w:t>«____» _________________ 2017 г.</w:t>
            </w:r>
          </w:p>
        </w:tc>
      </w:tr>
    </w:tbl>
    <w:p w:rsidR="002175CA" w:rsidRDefault="002175CA">
      <w:pPr>
        <w:jc w:val="center"/>
        <w:rPr>
          <w:bCs/>
          <w:iCs/>
          <w:lang w:val="ru-RU" w:eastAsia="ru-RU"/>
        </w:rPr>
      </w:pPr>
    </w:p>
    <w:p w:rsidR="002175CA" w:rsidRDefault="002175CA">
      <w:pPr>
        <w:jc w:val="center"/>
      </w:pPr>
      <w:r>
        <w:rPr>
          <w:b/>
          <w:bCs/>
          <w:iCs/>
          <w:lang w:val="ru-RU"/>
        </w:rPr>
        <w:t xml:space="preserve">ПОЛОЖЕНИЕ </w:t>
      </w:r>
    </w:p>
    <w:p w:rsidR="002175CA" w:rsidRPr="004771A0" w:rsidRDefault="002175CA">
      <w:pPr>
        <w:jc w:val="center"/>
        <w:rPr>
          <w:lang w:val="ru-RU"/>
        </w:rPr>
      </w:pPr>
      <w:r>
        <w:rPr>
          <w:b/>
          <w:bCs/>
          <w:iCs/>
          <w:lang w:val="ru-RU"/>
        </w:rPr>
        <w:t xml:space="preserve">о региональном конкурсе творческих и исследовательских работ </w:t>
      </w:r>
    </w:p>
    <w:p w:rsidR="002175CA" w:rsidRPr="004771A0" w:rsidRDefault="002175CA">
      <w:pPr>
        <w:jc w:val="center"/>
        <w:rPr>
          <w:lang w:val="ru-RU"/>
        </w:rPr>
      </w:pPr>
      <w:r>
        <w:rPr>
          <w:b/>
          <w:bCs/>
          <w:iCs/>
          <w:lang w:val="ru-RU"/>
        </w:rPr>
        <w:t>«</w:t>
      </w:r>
      <w:proofErr w:type="spellStart"/>
      <w:r>
        <w:rPr>
          <w:b/>
          <w:bCs/>
          <w:iCs/>
          <w:lang w:val="ru-RU"/>
        </w:rPr>
        <w:t>Трезвение</w:t>
      </w:r>
      <w:proofErr w:type="spellEnd"/>
      <w:r>
        <w:rPr>
          <w:b/>
          <w:bCs/>
          <w:iCs/>
          <w:lang w:val="ru-RU"/>
        </w:rPr>
        <w:t xml:space="preserve"> – основа духовного здоровья»</w:t>
      </w:r>
    </w:p>
    <w:p w:rsidR="002175CA" w:rsidRDefault="002175CA">
      <w:pPr>
        <w:jc w:val="center"/>
        <w:rPr>
          <w:b/>
          <w:bCs/>
          <w:i/>
          <w:iCs/>
          <w:lang w:val="ru-RU"/>
        </w:rPr>
      </w:pPr>
    </w:p>
    <w:p w:rsidR="002175CA" w:rsidRPr="004771A0" w:rsidRDefault="002175CA">
      <w:pPr>
        <w:autoSpaceDE w:val="0"/>
        <w:jc w:val="center"/>
        <w:rPr>
          <w:lang w:val="ru-RU"/>
        </w:rPr>
      </w:pPr>
      <w:r>
        <w:rPr>
          <w:b/>
        </w:rPr>
        <w:t>I</w:t>
      </w:r>
      <w:r>
        <w:rPr>
          <w:b/>
          <w:lang w:val="ru-RU"/>
        </w:rPr>
        <w:t>. ОБЩИЕ ПОЛОЖЕНИЯ</w:t>
      </w:r>
    </w:p>
    <w:p w:rsidR="002175CA" w:rsidRPr="004771A0" w:rsidRDefault="002175CA">
      <w:pPr>
        <w:autoSpaceDE w:val="0"/>
        <w:ind w:firstLine="540"/>
        <w:jc w:val="both"/>
        <w:rPr>
          <w:lang w:val="ru-RU"/>
        </w:rPr>
      </w:pPr>
      <w:r>
        <w:rPr>
          <w:lang w:val="ru-RU"/>
        </w:rPr>
        <w:t xml:space="preserve">1. Настоящее Положение о </w:t>
      </w:r>
      <w:r>
        <w:rPr>
          <w:bCs/>
          <w:lang w:val="ru-RU"/>
        </w:rPr>
        <w:t>Конкурсе</w:t>
      </w:r>
      <w:r>
        <w:rPr>
          <w:bCs/>
          <w:iCs/>
          <w:lang w:val="ru-RU"/>
        </w:rPr>
        <w:t xml:space="preserve"> (далее </w:t>
      </w:r>
      <w:r>
        <w:rPr>
          <w:bCs/>
          <w:i/>
          <w:lang w:val="ru-RU"/>
        </w:rPr>
        <w:t>Конкурс</w:t>
      </w:r>
      <w:r>
        <w:rPr>
          <w:bCs/>
          <w:iCs/>
          <w:lang w:val="ru-RU"/>
        </w:rPr>
        <w:t>)</w:t>
      </w:r>
      <w:r>
        <w:rPr>
          <w:lang w:val="ru-RU"/>
        </w:rPr>
        <w:t xml:space="preserve"> определяет порядок организации и проведения конкурса, его организационное, методическое и финансовое обеспечение, порядок участия в </w:t>
      </w:r>
      <w:r>
        <w:rPr>
          <w:iCs/>
          <w:lang w:val="ru-RU"/>
        </w:rPr>
        <w:t>Конкурсе</w:t>
      </w:r>
      <w:r>
        <w:rPr>
          <w:lang w:val="ru-RU"/>
        </w:rPr>
        <w:t xml:space="preserve"> и определения победителей и призеров.</w:t>
      </w:r>
    </w:p>
    <w:p w:rsidR="002175CA" w:rsidRPr="009B7512" w:rsidRDefault="002175CA">
      <w:pPr>
        <w:pStyle w:val="a9"/>
        <w:ind w:firstLine="540"/>
        <w:rPr>
          <w:lang w:val="ru-RU"/>
        </w:rPr>
      </w:pPr>
      <w:r w:rsidRPr="009B7512">
        <w:rPr>
          <w:szCs w:val="24"/>
          <w:lang w:val="ru-RU"/>
        </w:rPr>
        <w:t xml:space="preserve">2. Учредителями являются </w:t>
      </w:r>
      <w:proofErr w:type="gramStart"/>
      <w:r w:rsidRPr="009B7512">
        <w:rPr>
          <w:szCs w:val="24"/>
          <w:lang w:val="ru-RU"/>
        </w:rPr>
        <w:t>Томская</w:t>
      </w:r>
      <w:proofErr w:type="gramEnd"/>
      <w:r w:rsidRPr="009B7512">
        <w:rPr>
          <w:szCs w:val="24"/>
          <w:lang w:val="ru-RU"/>
        </w:rPr>
        <w:t xml:space="preserve"> и </w:t>
      </w:r>
      <w:proofErr w:type="spellStart"/>
      <w:r w:rsidRPr="009B7512">
        <w:rPr>
          <w:szCs w:val="24"/>
          <w:lang w:val="ru-RU"/>
        </w:rPr>
        <w:t>Колпашевска</w:t>
      </w:r>
      <w:r>
        <w:rPr>
          <w:szCs w:val="24"/>
          <w:lang w:val="ru-RU"/>
        </w:rPr>
        <w:t>я</w:t>
      </w:r>
      <w:proofErr w:type="spellEnd"/>
      <w:r w:rsidRPr="009B7512">
        <w:rPr>
          <w:szCs w:val="24"/>
          <w:lang w:val="ru-RU"/>
        </w:rPr>
        <w:t xml:space="preserve"> епархии Русской Православной Церкви</w:t>
      </w:r>
      <w:r>
        <w:rPr>
          <w:szCs w:val="24"/>
          <w:lang w:val="ru-RU"/>
        </w:rPr>
        <w:t>, Департамент профессионального образования Томской области</w:t>
      </w:r>
      <w:r w:rsidRPr="009B7512">
        <w:rPr>
          <w:szCs w:val="24"/>
          <w:lang w:val="ru-RU"/>
        </w:rPr>
        <w:t>.</w:t>
      </w:r>
    </w:p>
    <w:p w:rsidR="002175CA" w:rsidRPr="009B7512" w:rsidRDefault="002175CA">
      <w:pPr>
        <w:pStyle w:val="a9"/>
        <w:ind w:firstLine="540"/>
        <w:rPr>
          <w:lang w:val="ru-RU"/>
        </w:rPr>
      </w:pPr>
      <w:r w:rsidRPr="009B7512">
        <w:rPr>
          <w:szCs w:val="24"/>
          <w:lang w:val="ru-RU"/>
        </w:rPr>
        <w:t>3. Организаторами являются Отдел религиозного образования и катехизации  Томской епархии, Отдел религиозного образования и катехизации Колпашевской епархии, Областное государственное бюджетное учреждение дополнительного профессионального образования "Учебно-методический центр"</w:t>
      </w:r>
      <w:r>
        <w:rPr>
          <w:szCs w:val="24"/>
          <w:lang w:val="ru-RU"/>
        </w:rPr>
        <w:t xml:space="preserve"> (ОГБУДПО «УМЦ»).</w:t>
      </w:r>
    </w:p>
    <w:p w:rsidR="002175CA" w:rsidRPr="009B7512" w:rsidRDefault="002175CA">
      <w:pPr>
        <w:pStyle w:val="a9"/>
        <w:ind w:firstLine="540"/>
        <w:rPr>
          <w:lang w:val="ru-RU"/>
        </w:rPr>
      </w:pPr>
      <w:r>
        <w:rPr>
          <w:szCs w:val="24"/>
          <w:lang w:val="ru-RU"/>
        </w:rPr>
        <w:t xml:space="preserve">4. </w:t>
      </w:r>
      <w:r>
        <w:rPr>
          <w:bCs/>
          <w:lang w:val="ru-RU"/>
        </w:rPr>
        <w:t xml:space="preserve">Конкурс проводится в рамках ежегодных </w:t>
      </w:r>
      <w:r w:rsidRPr="00544D1E">
        <w:rPr>
          <w:color w:val="000000"/>
          <w:shd w:val="clear" w:color="auto" w:fill="FFFFFF"/>
        </w:rPr>
        <w:t>X</w:t>
      </w:r>
      <w:r w:rsidRPr="00544D1E">
        <w:rPr>
          <w:color w:val="000000"/>
          <w:shd w:val="clear" w:color="auto" w:fill="FFFFFF"/>
          <w:lang w:val="ru-RU"/>
        </w:rPr>
        <w:t xml:space="preserve"> Макариевских образовательных чтений, Регионального этапа Международных Рождественских образовательных чтений</w:t>
      </w:r>
      <w:r>
        <w:rPr>
          <w:color w:val="000000"/>
          <w:shd w:val="clear" w:color="auto" w:fill="FFFFFF"/>
          <w:lang w:val="ru-RU"/>
        </w:rPr>
        <w:t xml:space="preserve"> (далее </w:t>
      </w:r>
      <w:r>
        <w:rPr>
          <w:i/>
          <w:color w:val="000000"/>
          <w:shd w:val="clear" w:color="auto" w:fill="FFFFFF"/>
          <w:lang w:val="ru-RU"/>
        </w:rPr>
        <w:t>Чтений</w:t>
      </w:r>
      <w:r>
        <w:rPr>
          <w:color w:val="000000"/>
          <w:shd w:val="clear" w:color="auto" w:fill="FFFFFF"/>
          <w:lang w:val="ru-RU"/>
        </w:rPr>
        <w:t>).</w:t>
      </w:r>
    </w:p>
    <w:p w:rsidR="002175CA" w:rsidRDefault="002175CA">
      <w:pPr>
        <w:pStyle w:val="a9"/>
        <w:ind w:firstLine="540"/>
        <w:rPr>
          <w:szCs w:val="24"/>
          <w:lang w:val="ru-RU"/>
        </w:rPr>
      </w:pPr>
    </w:p>
    <w:p w:rsidR="002175CA" w:rsidRPr="004771A0" w:rsidRDefault="002175CA">
      <w:pPr>
        <w:autoSpaceDE w:val="0"/>
        <w:jc w:val="center"/>
        <w:rPr>
          <w:lang w:val="ru-RU"/>
        </w:rPr>
      </w:pPr>
      <w:r>
        <w:rPr>
          <w:b/>
          <w:iCs/>
        </w:rPr>
        <w:t>II</w:t>
      </w:r>
      <w:r>
        <w:rPr>
          <w:b/>
          <w:iCs/>
          <w:lang w:val="ru-RU"/>
        </w:rPr>
        <w:t>. ЦЕЛЬ И ЗАДАЧИ КОНКУРСА</w:t>
      </w:r>
    </w:p>
    <w:p w:rsidR="002175CA" w:rsidRPr="009B7512" w:rsidRDefault="002175CA">
      <w:pPr>
        <w:pStyle w:val="a9"/>
        <w:ind w:firstLine="709"/>
        <w:rPr>
          <w:lang w:val="ru-RU"/>
        </w:rPr>
      </w:pPr>
      <w:proofErr w:type="spellStart"/>
      <w:r w:rsidRPr="009B7512">
        <w:rPr>
          <w:color w:val="000000"/>
          <w:szCs w:val="24"/>
          <w:lang w:val="ru-RU"/>
        </w:rPr>
        <w:t>Трезвение</w:t>
      </w:r>
      <w:proofErr w:type="spellEnd"/>
      <w:r w:rsidRPr="009B7512">
        <w:rPr>
          <w:color w:val="000000"/>
          <w:szCs w:val="24"/>
          <w:lang w:val="ru-RU"/>
        </w:rPr>
        <w:t xml:space="preserve"> – это одна из христианских добродетелей, которая является фундаментом трезвости. Возрождение</w:t>
      </w:r>
      <w:r>
        <w:rPr>
          <w:color w:val="000000"/>
          <w:szCs w:val="24"/>
          <w:lang w:val="ru-RU"/>
        </w:rPr>
        <w:t xml:space="preserve"> </w:t>
      </w:r>
      <w:r w:rsidRPr="009B7512">
        <w:rPr>
          <w:color w:val="000000"/>
          <w:szCs w:val="24"/>
          <w:lang w:val="ru-RU"/>
        </w:rPr>
        <w:t xml:space="preserve">нравственных традиций российского народа </w:t>
      </w:r>
      <w:r>
        <w:rPr>
          <w:color w:val="000000"/>
          <w:szCs w:val="24"/>
          <w:lang w:val="ru-RU"/>
        </w:rPr>
        <w:t xml:space="preserve">- </w:t>
      </w:r>
      <w:r w:rsidRPr="009B7512">
        <w:rPr>
          <w:color w:val="000000"/>
          <w:szCs w:val="24"/>
          <w:lang w:val="ru-RU"/>
        </w:rPr>
        <w:t>гаранти</w:t>
      </w:r>
      <w:r>
        <w:rPr>
          <w:color w:val="000000"/>
          <w:szCs w:val="24"/>
          <w:lang w:val="ru-RU"/>
        </w:rPr>
        <w:t>я</w:t>
      </w:r>
      <w:r w:rsidRPr="009B7512">
        <w:rPr>
          <w:color w:val="000000"/>
          <w:szCs w:val="24"/>
          <w:lang w:val="ru-RU"/>
        </w:rPr>
        <w:t xml:space="preserve"> изменени</w:t>
      </w:r>
      <w:r>
        <w:rPr>
          <w:color w:val="000000"/>
          <w:szCs w:val="24"/>
          <w:lang w:val="ru-RU"/>
        </w:rPr>
        <w:t>й</w:t>
      </w:r>
      <w:r w:rsidRPr="009B7512">
        <w:rPr>
          <w:color w:val="000000"/>
          <w:szCs w:val="24"/>
          <w:lang w:val="ru-RU"/>
        </w:rPr>
        <w:t xml:space="preserve"> состояния нашего общества.</w:t>
      </w:r>
    </w:p>
    <w:p w:rsidR="002175CA" w:rsidRPr="009B7512" w:rsidRDefault="002175CA">
      <w:pPr>
        <w:pStyle w:val="a9"/>
        <w:ind w:firstLine="709"/>
        <w:rPr>
          <w:lang w:val="ru-RU"/>
        </w:rPr>
      </w:pPr>
      <w:r w:rsidRPr="009B7512">
        <w:rPr>
          <w:b/>
          <w:szCs w:val="24"/>
          <w:lang w:val="ru-RU"/>
        </w:rPr>
        <w:t>Цель</w:t>
      </w:r>
      <w:r w:rsidRPr="009B7512">
        <w:rPr>
          <w:szCs w:val="24"/>
          <w:lang w:val="ru-RU"/>
        </w:rPr>
        <w:t xml:space="preserve"> конкурса - и</w:t>
      </w:r>
      <w:r w:rsidRPr="009B7512">
        <w:rPr>
          <w:lang w:val="ru-RU"/>
        </w:rPr>
        <w:t xml:space="preserve">зучение передового опыта образовательных </w:t>
      </w:r>
      <w:r>
        <w:rPr>
          <w:lang w:val="ru-RU"/>
        </w:rPr>
        <w:t>учреждений</w:t>
      </w:r>
      <w:r w:rsidRPr="009B7512">
        <w:rPr>
          <w:lang w:val="ru-RU"/>
        </w:rPr>
        <w:t xml:space="preserve">, воскресных школ, общественных организаций в деле создания, сохранения и укрепления условий трезвого, здорового, высоконравственного образа жизни. </w:t>
      </w:r>
    </w:p>
    <w:p w:rsidR="002175CA" w:rsidRDefault="002175CA">
      <w:pPr>
        <w:autoSpaceDE w:val="0"/>
        <w:ind w:firstLine="708"/>
        <w:jc w:val="both"/>
      </w:pPr>
      <w:proofErr w:type="spellStart"/>
      <w:r>
        <w:rPr>
          <w:b/>
        </w:rPr>
        <w:t>Задачи</w:t>
      </w:r>
      <w:proofErr w:type="spellEnd"/>
      <w:r>
        <w:rPr>
          <w:b/>
        </w:rPr>
        <w:t>:</w:t>
      </w:r>
    </w:p>
    <w:p w:rsidR="002175CA" w:rsidRPr="004771A0" w:rsidRDefault="002175CA">
      <w:pPr>
        <w:numPr>
          <w:ilvl w:val="0"/>
          <w:numId w:val="3"/>
        </w:numPr>
        <w:autoSpaceDE w:val="0"/>
        <w:jc w:val="both"/>
        <w:rPr>
          <w:lang w:val="ru-RU"/>
        </w:rPr>
      </w:pPr>
      <w:r>
        <w:rPr>
          <w:lang w:val="ru-RU"/>
        </w:rPr>
        <w:t>Привлечение внимания общественности к проблеме трезвого образа жизни, актуализация причин возникновения и способов эффективной профилактики алкогольн</w:t>
      </w:r>
      <w:r w:rsidR="00185387">
        <w:rPr>
          <w:lang w:val="ru-RU"/>
        </w:rPr>
        <w:t xml:space="preserve">ой, наркотической, никотиновой </w:t>
      </w:r>
      <w:r>
        <w:rPr>
          <w:lang w:val="ru-RU"/>
        </w:rPr>
        <w:t>и других видов зависимостей.</w:t>
      </w:r>
    </w:p>
    <w:p w:rsidR="002175CA" w:rsidRPr="004771A0" w:rsidRDefault="002175CA">
      <w:pPr>
        <w:numPr>
          <w:ilvl w:val="0"/>
          <w:numId w:val="3"/>
        </w:numPr>
        <w:autoSpaceDE w:val="0"/>
        <w:jc w:val="both"/>
        <w:rPr>
          <w:lang w:val="ru-RU"/>
        </w:rPr>
      </w:pPr>
      <w:r>
        <w:rPr>
          <w:lang w:val="ru-RU"/>
        </w:rPr>
        <w:t>Обобщение имеющегося опыта педагогов по изучению традиций</w:t>
      </w:r>
      <w:r>
        <w:rPr>
          <w:color w:val="333333"/>
          <w:lang w:val="ru-RU"/>
        </w:rPr>
        <w:t xml:space="preserve"> трезвеннического движения в нашей стране.</w:t>
      </w:r>
    </w:p>
    <w:p w:rsidR="002175CA" w:rsidRPr="004771A0" w:rsidRDefault="002175CA">
      <w:pPr>
        <w:numPr>
          <w:ilvl w:val="0"/>
          <w:numId w:val="3"/>
        </w:numPr>
        <w:autoSpaceDE w:val="0"/>
        <w:jc w:val="both"/>
        <w:rPr>
          <w:lang w:val="ru-RU"/>
        </w:rPr>
      </w:pPr>
      <w:r>
        <w:rPr>
          <w:lang w:val="ru-RU"/>
        </w:rPr>
        <w:t>Создание и реализация программ по распространению практик здорового трезвого образа жизни среди родителей и детей, учащихся; обучению методам освобождения от вредных привычек; созданию благоприятной атмосферы для формирования территории трезвости в учебных учреждениях.</w:t>
      </w:r>
    </w:p>
    <w:p w:rsidR="002175CA" w:rsidRPr="004771A0" w:rsidRDefault="002175CA">
      <w:pPr>
        <w:numPr>
          <w:ilvl w:val="0"/>
          <w:numId w:val="3"/>
        </w:numPr>
        <w:autoSpaceDE w:val="0"/>
        <w:jc w:val="both"/>
        <w:rPr>
          <w:lang w:val="ru-RU"/>
        </w:rPr>
      </w:pPr>
      <w:r>
        <w:rPr>
          <w:lang w:val="ru-RU"/>
        </w:rPr>
        <w:t xml:space="preserve">Обобщение опыта просветительской работы по программам волонтерского движения в образовательных учреждениях и общественных организациях. </w:t>
      </w:r>
    </w:p>
    <w:p w:rsidR="002175CA" w:rsidRPr="004771A0" w:rsidRDefault="002175CA">
      <w:pPr>
        <w:numPr>
          <w:ilvl w:val="0"/>
          <w:numId w:val="3"/>
        </w:numPr>
        <w:autoSpaceDE w:val="0"/>
        <w:jc w:val="both"/>
        <w:rPr>
          <w:lang w:val="ru-RU"/>
        </w:rPr>
      </w:pPr>
      <w:r>
        <w:rPr>
          <w:color w:val="000000"/>
          <w:shd w:val="clear" w:color="auto" w:fill="FFFFFF"/>
          <w:lang w:val="ru-RU"/>
        </w:rPr>
        <w:t>Продвижение среди молодежи нравственной модели поведения, пропаганда активного и здорового образа жизни, популяризация науки, культуры, спорта, туризма, содержательного досуга, содействие защите окружающей среды.</w:t>
      </w:r>
    </w:p>
    <w:p w:rsidR="002175CA" w:rsidRPr="004771A0" w:rsidRDefault="002175CA">
      <w:pPr>
        <w:autoSpaceDE w:val="0"/>
        <w:ind w:left="720"/>
        <w:jc w:val="center"/>
        <w:rPr>
          <w:lang w:val="ru-RU"/>
        </w:rPr>
      </w:pPr>
      <w:r>
        <w:rPr>
          <w:b/>
          <w:lang w:val="ru-RU"/>
        </w:rPr>
        <w:br/>
      </w:r>
      <w:r>
        <w:rPr>
          <w:b/>
        </w:rPr>
        <w:t>III</w:t>
      </w:r>
      <w:r>
        <w:rPr>
          <w:b/>
          <w:color w:val="000000"/>
          <w:lang w:val="ru-RU"/>
        </w:rPr>
        <w:t xml:space="preserve">. </w:t>
      </w:r>
      <w:r>
        <w:rPr>
          <w:b/>
          <w:bCs/>
          <w:color w:val="000000"/>
          <w:lang w:val="ru-RU"/>
        </w:rPr>
        <w:t>УЧАСТНИКИ</w:t>
      </w:r>
      <w:r>
        <w:rPr>
          <w:b/>
          <w:color w:val="000000"/>
          <w:lang w:val="ru-RU"/>
        </w:rPr>
        <w:t xml:space="preserve"> </w:t>
      </w:r>
      <w:r>
        <w:rPr>
          <w:b/>
          <w:lang w:val="ru-RU"/>
        </w:rPr>
        <w:t>КОНКУРСА</w:t>
      </w:r>
    </w:p>
    <w:p w:rsidR="002175CA" w:rsidRPr="004771A0" w:rsidRDefault="00DB6937">
      <w:pPr>
        <w:autoSpaceDE w:val="0"/>
        <w:ind w:firstLine="540"/>
        <w:jc w:val="both"/>
        <w:rPr>
          <w:lang w:val="ru-RU"/>
        </w:rPr>
      </w:pPr>
      <w:r>
        <w:rPr>
          <w:lang w:val="ru-RU"/>
        </w:rPr>
        <w:t>Коллективы</w:t>
      </w:r>
      <w:r w:rsidRPr="00DB6937">
        <w:rPr>
          <w:lang w:val="ru-RU"/>
        </w:rPr>
        <w:t xml:space="preserve"> </w:t>
      </w:r>
      <w:r>
        <w:rPr>
          <w:lang w:val="ru-RU"/>
        </w:rPr>
        <w:t xml:space="preserve">и </w:t>
      </w:r>
      <w:r w:rsidR="002175CA">
        <w:rPr>
          <w:lang w:val="ru-RU"/>
        </w:rPr>
        <w:t>педагоги</w:t>
      </w:r>
      <w:r>
        <w:rPr>
          <w:lang w:val="ru-RU"/>
        </w:rPr>
        <w:t xml:space="preserve"> образовательных организаций всех видов и типов, студенты высших и </w:t>
      </w:r>
      <w:r w:rsidR="001B6946">
        <w:rPr>
          <w:lang w:val="ru-RU"/>
        </w:rPr>
        <w:t xml:space="preserve">средних </w:t>
      </w:r>
      <w:r>
        <w:rPr>
          <w:lang w:val="ru-RU"/>
        </w:rPr>
        <w:t xml:space="preserve">профессиональных образовательных </w:t>
      </w:r>
      <w:r w:rsidR="009B7512">
        <w:rPr>
          <w:lang w:val="ru-RU"/>
        </w:rPr>
        <w:t>организаций</w:t>
      </w:r>
      <w:r>
        <w:rPr>
          <w:lang w:val="ru-RU"/>
        </w:rPr>
        <w:t>, общественные организации</w:t>
      </w:r>
      <w:r w:rsidR="000A2BE2">
        <w:rPr>
          <w:lang w:val="ru-RU"/>
        </w:rPr>
        <w:t>,</w:t>
      </w:r>
      <w:r>
        <w:rPr>
          <w:lang w:val="ru-RU"/>
        </w:rPr>
        <w:t xml:space="preserve"> </w:t>
      </w:r>
      <w:r w:rsidR="002175CA">
        <w:rPr>
          <w:lang w:val="ru-RU"/>
        </w:rPr>
        <w:t xml:space="preserve">реализующие программы по формированию, сохранению и укреплению условий трезвого, здорового, высоконравственного образа жизни. </w:t>
      </w:r>
    </w:p>
    <w:p w:rsidR="002175CA" w:rsidRDefault="002175CA">
      <w:pPr>
        <w:autoSpaceDE w:val="0"/>
        <w:ind w:firstLine="540"/>
        <w:jc w:val="both"/>
        <w:rPr>
          <w:lang w:val="ru-RU"/>
        </w:rPr>
      </w:pPr>
    </w:p>
    <w:p w:rsidR="002175CA" w:rsidRPr="004771A0" w:rsidRDefault="002175CA">
      <w:pPr>
        <w:autoSpaceDE w:val="0"/>
        <w:jc w:val="center"/>
        <w:rPr>
          <w:lang w:val="ru-RU"/>
        </w:rPr>
      </w:pPr>
      <w:r>
        <w:rPr>
          <w:b/>
        </w:rPr>
        <w:t>IV</w:t>
      </w:r>
      <w:r>
        <w:rPr>
          <w:b/>
          <w:color w:val="000000"/>
          <w:lang w:val="ru-RU"/>
        </w:rPr>
        <w:t xml:space="preserve">. </w:t>
      </w:r>
      <w:r>
        <w:rPr>
          <w:b/>
          <w:bCs/>
          <w:color w:val="000000"/>
          <w:lang w:val="ru-RU"/>
        </w:rPr>
        <w:t xml:space="preserve">СРОКИ И МЕСТО ПРОВЕДЕНИЯ </w:t>
      </w:r>
      <w:r>
        <w:rPr>
          <w:b/>
          <w:bCs/>
          <w:lang w:val="ru-RU"/>
        </w:rPr>
        <w:t>КОНКУРСА</w:t>
      </w:r>
    </w:p>
    <w:p w:rsidR="002175CA" w:rsidRPr="004771A0" w:rsidRDefault="002175CA">
      <w:pPr>
        <w:autoSpaceDE w:val="0"/>
        <w:ind w:firstLine="540"/>
        <w:jc w:val="both"/>
        <w:rPr>
          <w:lang w:val="ru-RU"/>
        </w:rPr>
      </w:pPr>
      <w:r>
        <w:rPr>
          <w:bCs/>
          <w:lang w:val="ru-RU"/>
        </w:rPr>
        <w:t xml:space="preserve">Конкурс проводится с </w:t>
      </w:r>
      <w:r>
        <w:rPr>
          <w:b/>
          <w:bCs/>
          <w:lang w:val="ru-RU"/>
        </w:rPr>
        <w:t>28.09.2017 г.</w:t>
      </w:r>
      <w:r>
        <w:rPr>
          <w:bCs/>
          <w:lang w:val="ru-RU"/>
        </w:rPr>
        <w:t xml:space="preserve"> по </w:t>
      </w:r>
      <w:r>
        <w:rPr>
          <w:b/>
          <w:bCs/>
          <w:lang w:val="ru-RU"/>
        </w:rPr>
        <w:t>04.11.2017 г.</w:t>
      </w:r>
    </w:p>
    <w:p w:rsidR="002175CA" w:rsidRPr="004771A0" w:rsidRDefault="002175CA">
      <w:pPr>
        <w:autoSpaceDE w:val="0"/>
        <w:ind w:firstLine="540"/>
        <w:jc w:val="both"/>
        <w:rPr>
          <w:lang w:val="ru-RU"/>
        </w:rPr>
      </w:pPr>
      <w:r>
        <w:rPr>
          <w:bCs/>
          <w:lang w:val="ru-RU"/>
        </w:rPr>
        <w:t xml:space="preserve">Конкурс проводится в </w:t>
      </w:r>
      <w:r>
        <w:rPr>
          <w:b/>
          <w:bCs/>
          <w:lang w:val="ru-RU"/>
        </w:rPr>
        <w:t>заочной</w:t>
      </w:r>
      <w:r>
        <w:rPr>
          <w:bCs/>
          <w:lang w:val="ru-RU"/>
        </w:rPr>
        <w:t xml:space="preserve"> форме в три этапа:</w:t>
      </w:r>
    </w:p>
    <w:p w:rsidR="002175CA" w:rsidRPr="004771A0" w:rsidRDefault="002175CA">
      <w:pPr>
        <w:autoSpaceDE w:val="0"/>
        <w:ind w:firstLine="540"/>
        <w:jc w:val="both"/>
        <w:rPr>
          <w:lang w:val="ru-RU"/>
        </w:rPr>
      </w:pPr>
      <w:proofErr w:type="gramStart"/>
      <w:r>
        <w:rPr>
          <w:b/>
          <w:bCs/>
        </w:rPr>
        <w:t>I</w:t>
      </w:r>
      <w:r>
        <w:rPr>
          <w:b/>
          <w:bCs/>
          <w:lang w:val="ru-RU"/>
        </w:rPr>
        <w:t xml:space="preserve"> этап</w:t>
      </w:r>
      <w:r>
        <w:rPr>
          <w:bCs/>
          <w:lang w:val="ru-RU"/>
        </w:rPr>
        <w:t xml:space="preserve"> – с 28 сентяб</w:t>
      </w:r>
      <w:r w:rsidR="000A2BE2">
        <w:rPr>
          <w:bCs/>
          <w:lang w:val="ru-RU"/>
        </w:rPr>
        <w:t>ря по 22 октября 2017 года.</w:t>
      </w:r>
      <w:proofErr w:type="gramEnd"/>
      <w:r w:rsidR="000A2BE2">
        <w:rPr>
          <w:bCs/>
          <w:lang w:val="ru-RU"/>
        </w:rPr>
        <w:t xml:space="preserve"> Приё</w:t>
      </w:r>
      <w:r>
        <w:rPr>
          <w:bCs/>
          <w:lang w:val="ru-RU"/>
        </w:rPr>
        <w:t>м заявок (</w:t>
      </w:r>
      <w:proofErr w:type="gramStart"/>
      <w:r>
        <w:rPr>
          <w:bCs/>
          <w:lang w:val="ru-RU"/>
        </w:rPr>
        <w:t>см</w:t>
      </w:r>
      <w:proofErr w:type="gramEnd"/>
      <w:r>
        <w:rPr>
          <w:bCs/>
          <w:lang w:val="ru-RU"/>
        </w:rPr>
        <w:t xml:space="preserve">. Приложение) и работ от участников конкурса на электронный адрес: </w:t>
      </w:r>
      <w:hyperlink r:id="rId5" w:history="1">
        <w:r>
          <w:rPr>
            <w:rStyle w:val="a4"/>
            <w:bCs/>
          </w:rPr>
          <w:t>vbelsnegv</w:t>
        </w:r>
        <w:r>
          <w:rPr>
            <w:rStyle w:val="a4"/>
            <w:bCs/>
            <w:lang w:val="ru-RU"/>
          </w:rPr>
          <w:t>@</w:t>
        </w:r>
        <w:r>
          <w:rPr>
            <w:rStyle w:val="a4"/>
            <w:bCs/>
          </w:rPr>
          <w:t>gmail</w:t>
        </w:r>
        <w:r>
          <w:rPr>
            <w:rStyle w:val="a4"/>
            <w:bCs/>
            <w:lang w:val="ru-RU"/>
          </w:rPr>
          <w:t>.</w:t>
        </w:r>
        <w:r>
          <w:rPr>
            <w:rStyle w:val="a4"/>
            <w:bCs/>
          </w:rPr>
          <w:t>com</w:t>
        </w:r>
      </w:hyperlink>
      <w:r>
        <w:rPr>
          <w:bCs/>
          <w:lang w:val="ru-RU"/>
        </w:rPr>
        <w:t xml:space="preserve"> </w:t>
      </w:r>
      <w:r>
        <w:rPr>
          <w:b/>
          <w:bCs/>
          <w:lang w:val="ru-RU"/>
        </w:rPr>
        <w:t>с пометкой «</w:t>
      </w:r>
      <w:proofErr w:type="spellStart"/>
      <w:r>
        <w:rPr>
          <w:b/>
          <w:bCs/>
          <w:lang w:val="ru-RU"/>
        </w:rPr>
        <w:t>Трезвение</w:t>
      </w:r>
      <w:proofErr w:type="spellEnd"/>
      <w:r>
        <w:rPr>
          <w:b/>
          <w:bCs/>
          <w:lang w:val="ru-RU"/>
        </w:rPr>
        <w:t>»</w:t>
      </w:r>
      <w:r>
        <w:rPr>
          <w:bCs/>
          <w:lang w:val="ru-RU"/>
        </w:rPr>
        <w:t xml:space="preserve">. </w:t>
      </w:r>
    </w:p>
    <w:p w:rsidR="002175CA" w:rsidRPr="004771A0" w:rsidRDefault="002175CA">
      <w:pPr>
        <w:autoSpaceDE w:val="0"/>
        <w:ind w:firstLine="540"/>
        <w:jc w:val="both"/>
        <w:rPr>
          <w:lang w:val="ru-RU"/>
        </w:rPr>
      </w:pPr>
      <w:r>
        <w:rPr>
          <w:b/>
          <w:bCs/>
        </w:rPr>
        <w:t>II</w:t>
      </w:r>
      <w:r>
        <w:rPr>
          <w:b/>
          <w:bCs/>
          <w:lang w:val="ru-RU"/>
        </w:rPr>
        <w:t xml:space="preserve"> этап</w:t>
      </w:r>
      <w:r>
        <w:rPr>
          <w:bCs/>
          <w:lang w:val="ru-RU"/>
        </w:rPr>
        <w:t xml:space="preserve"> – с 23 октября по 29 октября 2017 года. Оценка работ, подведение итогов конкурса.</w:t>
      </w:r>
    </w:p>
    <w:p w:rsidR="002175CA" w:rsidRPr="004771A0" w:rsidRDefault="002175CA">
      <w:pPr>
        <w:autoSpaceDE w:val="0"/>
        <w:ind w:firstLine="540"/>
        <w:jc w:val="both"/>
        <w:rPr>
          <w:lang w:val="ru-RU"/>
        </w:rPr>
      </w:pPr>
      <w:r>
        <w:rPr>
          <w:b/>
          <w:bCs/>
        </w:rPr>
        <w:t>III</w:t>
      </w:r>
      <w:r>
        <w:rPr>
          <w:b/>
          <w:bCs/>
          <w:lang w:val="ru-RU"/>
        </w:rPr>
        <w:t xml:space="preserve"> этап</w:t>
      </w:r>
      <w:r w:rsidR="00651844">
        <w:rPr>
          <w:bCs/>
          <w:lang w:val="ru-RU"/>
        </w:rPr>
        <w:t xml:space="preserve"> – 4 </w:t>
      </w:r>
      <w:r>
        <w:rPr>
          <w:bCs/>
          <w:lang w:val="ru-RU"/>
        </w:rPr>
        <w:t xml:space="preserve">ноября 2017 года. Торжественное награждение победителей Регионального конкурса творческих и исследовательских работ. </w:t>
      </w:r>
      <w:r w:rsidR="00DB6937">
        <w:rPr>
          <w:bCs/>
          <w:lang w:val="ru-RU"/>
        </w:rPr>
        <w:t>О времени и месте награждения будет сообщено дополнительно.</w:t>
      </w:r>
    </w:p>
    <w:p w:rsidR="002175CA" w:rsidRDefault="002175CA">
      <w:pPr>
        <w:autoSpaceDE w:val="0"/>
        <w:jc w:val="center"/>
        <w:rPr>
          <w:b/>
          <w:bCs/>
          <w:lang w:val="ru-RU"/>
        </w:rPr>
      </w:pPr>
    </w:p>
    <w:p w:rsidR="002175CA" w:rsidRPr="004771A0" w:rsidRDefault="002175CA">
      <w:pPr>
        <w:autoSpaceDE w:val="0"/>
        <w:ind w:firstLine="540"/>
        <w:jc w:val="center"/>
        <w:rPr>
          <w:lang w:val="ru-RU"/>
        </w:rPr>
      </w:pPr>
      <w:r>
        <w:rPr>
          <w:b/>
        </w:rPr>
        <w:t>V</w:t>
      </w:r>
      <w:r>
        <w:rPr>
          <w:b/>
          <w:lang w:val="ru-RU"/>
        </w:rPr>
        <w:t xml:space="preserve">. </w:t>
      </w:r>
      <w:r>
        <w:rPr>
          <w:b/>
          <w:color w:val="000000"/>
          <w:lang w:val="ru-RU"/>
        </w:rPr>
        <w:t>ОРГАНИЗАЦИЯ КОНКУРСА</w:t>
      </w:r>
    </w:p>
    <w:p w:rsidR="002175CA" w:rsidRPr="004771A0" w:rsidRDefault="002175CA">
      <w:pPr>
        <w:ind w:firstLine="540"/>
        <w:rPr>
          <w:lang w:val="ru-RU"/>
        </w:rPr>
      </w:pPr>
      <w:r>
        <w:rPr>
          <w:color w:val="000000"/>
          <w:lang w:val="ru-RU"/>
        </w:rPr>
        <w:t xml:space="preserve">Организацией </w:t>
      </w:r>
      <w:r>
        <w:rPr>
          <w:iCs/>
          <w:color w:val="000000"/>
          <w:lang w:val="ru-RU"/>
        </w:rPr>
        <w:t>Конкурса</w:t>
      </w:r>
      <w:r w:rsidR="00651844">
        <w:rPr>
          <w:i/>
          <w:iCs/>
          <w:color w:val="000000"/>
          <w:lang w:val="ru-RU"/>
        </w:rPr>
        <w:t xml:space="preserve"> </w:t>
      </w:r>
      <w:r>
        <w:rPr>
          <w:color w:val="000000"/>
          <w:lang w:val="ru-RU"/>
        </w:rPr>
        <w:t>занимается оргкомитет:</w:t>
      </w:r>
    </w:p>
    <w:p w:rsidR="00DB6937" w:rsidRPr="00DB6937" w:rsidRDefault="002175CA" w:rsidP="00DB6937">
      <w:pPr>
        <w:ind w:firstLine="567"/>
        <w:jc w:val="both"/>
        <w:rPr>
          <w:color w:val="000000"/>
          <w:lang w:val="ru-RU"/>
        </w:rPr>
      </w:pPr>
      <w:r>
        <w:rPr>
          <w:color w:val="000000"/>
          <w:lang w:val="ru-RU"/>
        </w:rPr>
        <w:t>1. Протоиерей Александр Атаманов, руководитель Отдела религио</w:t>
      </w:r>
      <w:r w:rsidR="000A2BE2">
        <w:rPr>
          <w:color w:val="000000"/>
          <w:lang w:val="ru-RU"/>
        </w:rPr>
        <w:t xml:space="preserve">зного образования и катехизации </w:t>
      </w:r>
      <w:r>
        <w:rPr>
          <w:color w:val="000000"/>
          <w:lang w:val="ru-RU"/>
        </w:rPr>
        <w:t xml:space="preserve">Томской епархии Русской Православной Церкви, директор Томской региональной общественной организации «Центр духовно-нравственного восстановления личности «Взыскание погибших»»; </w:t>
      </w:r>
    </w:p>
    <w:p w:rsidR="002175CA" w:rsidRPr="004771A0" w:rsidRDefault="00651844">
      <w:pPr>
        <w:ind w:firstLine="567"/>
        <w:jc w:val="both"/>
        <w:rPr>
          <w:lang w:val="ru-RU"/>
        </w:rPr>
      </w:pPr>
      <w:r>
        <w:rPr>
          <w:color w:val="000000"/>
          <w:lang w:val="ru-RU"/>
        </w:rPr>
        <w:t>2</w:t>
      </w:r>
      <w:r w:rsidR="002175CA">
        <w:rPr>
          <w:color w:val="000000"/>
          <w:lang w:val="ru-RU"/>
        </w:rPr>
        <w:t>. Фирсова Виктория Евгеньевна, педагог Воскресной школы, помощник настоятеля по социальному служению Свято-Троицкого храма;</w:t>
      </w:r>
    </w:p>
    <w:p w:rsidR="002175CA" w:rsidRPr="004771A0" w:rsidRDefault="00651844">
      <w:pPr>
        <w:ind w:firstLine="567"/>
        <w:jc w:val="both"/>
        <w:rPr>
          <w:lang w:val="ru-RU"/>
        </w:rPr>
      </w:pPr>
      <w:r>
        <w:rPr>
          <w:color w:val="000000"/>
          <w:lang w:val="ru-RU"/>
        </w:rPr>
        <w:t>3</w:t>
      </w:r>
      <w:r w:rsidR="002175CA">
        <w:rPr>
          <w:color w:val="000000"/>
          <w:lang w:val="ru-RU"/>
        </w:rPr>
        <w:t xml:space="preserve">. </w:t>
      </w:r>
      <w:proofErr w:type="spellStart"/>
      <w:r w:rsidR="002175CA">
        <w:rPr>
          <w:color w:val="000000"/>
          <w:lang w:val="ru-RU"/>
        </w:rPr>
        <w:t>Гиркин</w:t>
      </w:r>
      <w:proofErr w:type="spellEnd"/>
      <w:r w:rsidR="002175CA">
        <w:rPr>
          <w:color w:val="000000"/>
          <w:lang w:val="ru-RU"/>
        </w:rPr>
        <w:t xml:space="preserve"> Никита Анатольевич, председатель Общества «</w:t>
      </w:r>
      <w:proofErr w:type="spellStart"/>
      <w:r w:rsidR="002175CA">
        <w:rPr>
          <w:color w:val="000000"/>
          <w:lang w:val="ru-RU"/>
        </w:rPr>
        <w:t>Трезвение</w:t>
      </w:r>
      <w:proofErr w:type="spellEnd"/>
      <w:r w:rsidR="002175CA">
        <w:rPr>
          <w:color w:val="000000"/>
          <w:lang w:val="ru-RU"/>
        </w:rPr>
        <w:t>» при Свято-Троицкой церкви;</w:t>
      </w:r>
    </w:p>
    <w:p w:rsidR="00DB6937" w:rsidRDefault="00651844" w:rsidP="00DB6937">
      <w:pPr>
        <w:ind w:firstLine="567"/>
        <w:jc w:val="both"/>
        <w:rPr>
          <w:color w:val="000000"/>
          <w:lang w:val="ru-RU"/>
        </w:rPr>
      </w:pPr>
      <w:r>
        <w:rPr>
          <w:color w:val="000000"/>
          <w:lang w:val="ru-RU"/>
        </w:rPr>
        <w:t>4</w:t>
      </w:r>
      <w:r w:rsidR="002175CA">
        <w:rPr>
          <w:color w:val="000000"/>
          <w:lang w:val="ru-RU"/>
        </w:rPr>
        <w:t xml:space="preserve">. Колесник Марина Валерьевна, педагог-координатор </w:t>
      </w:r>
      <w:proofErr w:type="spellStart"/>
      <w:r w:rsidR="002175CA">
        <w:rPr>
          <w:color w:val="000000"/>
          <w:lang w:val="ru-RU"/>
        </w:rPr>
        <w:t>Градо-Томск</w:t>
      </w:r>
      <w:r w:rsidR="00DB6937">
        <w:rPr>
          <w:color w:val="000000"/>
          <w:lang w:val="ru-RU"/>
        </w:rPr>
        <w:t>ого</w:t>
      </w:r>
      <w:proofErr w:type="spellEnd"/>
      <w:r w:rsidR="00DB6937">
        <w:rPr>
          <w:color w:val="000000"/>
          <w:lang w:val="ru-RU"/>
        </w:rPr>
        <w:t xml:space="preserve"> благочиния Томской епархии;</w:t>
      </w:r>
    </w:p>
    <w:p w:rsidR="002175CA" w:rsidRDefault="00DB6937" w:rsidP="007D5865">
      <w:pPr>
        <w:ind w:firstLine="567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5. </w:t>
      </w:r>
      <w:proofErr w:type="spellStart"/>
      <w:r>
        <w:rPr>
          <w:color w:val="000000"/>
          <w:lang w:val="ru-RU"/>
        </w:rPr>
        <w:t>Дергунова</w:t>
      </w:r>
      <w:proofErr w:type="spellEnd"/>
      <w:r>
        <w:rPr>
          <w:color w:val="000000"/>
          <w:lang w:val="ru-RU"/>
        </w:rPr>
        <w:t xml:space="preserve"> Кристина Вячеславовна, методист </w:t>
      </w:r>
      <w:r w:rsidRPr="00DB6937">
        <w:rPr>
          <w:color w:val="000000"/>
          <w:lang w:val="ru-RU"/>
        </w:rPr>
        <w:t>ОГБУДПО «УМЦ»</w:t>
      </w:r>
      <w:r>
        <w:rPr>
          <w:color w:val="000000"/>
          <w:lang w:val="ru-RU"/>
        </w:rPr>
        <w:t>.</w:t>
      </w:r>
    </w:p>
    <w:p w:rsidR="007D5865" w:rsidRPr="007D5865" w:rsidRDefault="007D5865" w:rsidP="007D5865">
      <w:pPr>
        <w:ind w:firstLine="567"/>
        <w:jc w:val="both"/>
        <w:rPr>
          <w:color w:val="000000"/>
          <w:lang w:val="ru-RU"/>
        </w:rPr>
      </w:pPr>
    </w:p>
    <w:p w:rsidR="002175CA" w:rsidRPr="004771A0" w:rsidRDefault="002175CA">
      <w:pPr>
        <w:ind w:firstLine="567"/>
        <w:rPr>
          <w:lang w:val="ru-RU"/>
        </w:rPr>
      </w:pPr>
      <w:r>
        <w:rPr>
          <w:b/>
          <w:color w:val="000000"/>
          <w:lang w:val="ru-RU"/>
        </w:rPr>
        <w:t>Информационные координаторы Конкурса:</w:t>
      </w:r>
    </w:p>
    <w:p w:rsidR="002175CA" w:rsidRDefault="002175CA">
      <w:pPr>
        <w:ind w:firstLine="567"/>
        <w:rPr>
          <w:color w:val="000000"/>
          <w:lang w:val="ru-RU"/>
        </w:rPr>
      </w:pPr>
      <w:r>
        <w:rPr>
          <w:color w:val="000000"/>
          <w:lang w:val="ru-RU"/>
        </w:rPr>
        <w:t xml:space="preserve">Фирсова Виктория Евгеньевна, </w:t>
      </w:r>
      <w:proofErr w:type="spellStart"/>
      <w:r>
        <w:rPr>
          <w:color w:val="000000"/>
          <w:lang w:val="ru-RU"/>
        </w:rPr>
        <w:t>e-mail</w:t>
      </w:r>
      <w:proofErr w:type="spellEnd"/>
      <w:r>
        <w:rPr>
          <w:color w:val="000000"/>
          <w:lang w:val="ru-RU"/>
        </w:rPr>
        <w:t xml:space="preserve">: </w:t>
      </w:r>
      <w:hyperlink r:id="rId6" w:history="1">
        <w:r>
          <w:rPr>
            <w:rStyle w:val="a4"/>
            <w:lang w:val="ru-RU"/>
          </w:rPr>
          <w:t>vbelsnegv@gmail.com</w:t>
        </w:r>
      </w:hyperlink>
      <w:r w:rsidR="00544D1E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тел. 8-913-845-90-95</w:t>
      </w:r>
    </w:p>
    <w:p w:rsidR="00DB6937" w:rsidRDefault="00DB6937">
      <w:pPr>
        <w:ind w:firstLine="567"/>
        <w:rPr>
          <w:color w:val="000000"/>
          <w:lang w:val="ru-RU"/>
        </w:rPr>
      </w:pPr>
    </w:p>
    <w:p w:rsidR="00DB6937" w:rsidRPr="00DB6937" w:rsidRDefault="00DB6937" w:rsidP="00DB6937">
      <w:pPr>
        <w:ind w:firstLine="567"/>
        <w:jc w:val="center"/>
        <w:rPr>
          <w:b/>
          <w:lang w:val="ru-RU"/>
        </w:rPr>
      </w:pPr>
      <w:r w:rsidRPr="00DB6937">
        <w:rPr>
          <w:b/>
          <w:color w:val="000000"/>
        </w:rPr>
        <w:t>VI</w:t>
      </w:r>
      <w:r w:rsidRPr="00DB6937">
        <w:rPr>
          <w:b/>
          <w:color w:val="000000"/>
          <w:lang w:val="ru-RU"/>
        </w:rPr>
        <w:t>. СОДЕРЖАНИЕ КОНКУРСА</w:t>
      </w:r>
    </w:p>
    <w:p w:rsidR="00DB6937" w:rsidRPr="00DB6937" w:rsidRDefault="00DB6937" w:rsidP="00DB6937">
      <w:pPr>
        <w:ind w:firstLine="567"/>
        <w:rPr>
          <w:color w:val="000000"/>
          <w:lang w:val="ru-RU"/>
        </w:rPr>
      </w:pPr>
      <w:r w:rsidRPr="00DB6937">
        <w:rPr>
          <w:color w:val="000000"/>
          <w:lang w:val="ru-RU"/>
        </w:rPr>
        <w:t xml:space="preserve">Тематические направления конкурсных работ: </w:t>
      </w:r>
    </w:p>
    <w:p w:rsidR="00DB6937" w:rsidRPr="00DB6937" w:rsidRDefault="00DB6937" w:rsidP="00DB6937">
      <w:pPr>
        <w:ind w:firstLine="567"/>
        <w:rPr>
          <w:color w:val="000000"/>
          <w:lang w:val="ru-RU"/>
        </w:rPr>
      </w:pPr>
      <w:r w:rsidRPr="00DB6937">
        <w:rPr>
          <w:color w:val="000000"/>
          <w:lang w:val="ru-RU"/>
        </w:rPr>
        <w:t>- «</w:t>
      </w:r>
      <w:proofErr w:type="spellStart"/>
      <w:r w:rsidRPr="00DB6937">
        <w:rPr>
          <w:color w:val="000000"/>
          <w:lang w:val="ru-RU"/>
        </w:rPr>
        <w:t>Трезвение</w:t>
      </w:r>
      <w:proofErr w:type="spellEnd"/>
      <w:r w:rsidRPr="00DB6937">
        <w:rPr>
          <w:color w:val="000000"/>
          <w:lang w:val="ru-RU"/>
        </w:rPr>
        <w:t xml:space="preserve"> как духовная добродетель»;</w:t>
      </w:r>
    </w:p>
    <w:p w:rsidR="00DB6937" w:rsidRDefault="00DB6937" w:rsidP="00DB6937">
      <w:pPr>
        <w:ind w:firstLine="567"/>
        <w:rPr>
          <w:color w:val="000000"/>
          <w:lang w:val="ru-RU"/>
        </w:rPr>
      </w:pPr>
      <w:r w:rsidRPr="00DB6937">
        <w:rPr>
          <w:color w:val="000000"/>
          <w:lang w:val="ru-RU"/>
        </w:rPr>
        <w:t>- «Проблема трезвости глазами подростков и молодёжи»;</w:t>
      </w:r>
    </w:p>
    <w:p w:rsidR="00DB6937" w:rsidRPr="00DB6937" w:rsidRDefault="00DB6937" w:rsidP="00DB6937">
      <w:pPr>
        <w:ind w:firstLine="567"/>
        <w:rPr>
          <w:color w:val="000000"/>
          <w:lang w:val="ru-RU"/>
        </w:rPr>
      </w:pPr>
      <w:r>
        <w:rPr>
          <w:color w:val="000000"/>
          <w:lang w:val="ru-RU"/>
        </w:rPr>
        <w:t>- «Общество трезвости: вчера и сегодня»;</w:t>
      </w:r>
    </w:p>
    <w:p w:rsidR="00DB6937" w:rsidRPr="00DB6937" w:rsidRDefault="00DB6937" w:rsidP="00DB6937">
      <w:pPr>
        <w:ind w:firstLine="567"/>
        <w:rPr>
          <w:color w:val="000000"/>
          <w:lang w:val="ru-RU"/>
        </w:rPr>
      </w:pPr>
      <w:r w:rsidRPr="00DB6937">
        <w:rPr>
          <w:color w:val="000000"/>
          <w:lang w:val="ru-RU"/>
        </w:rPr>
        <w:t>- Уроки трезвост</w:t>
      </w:r>
      <w:r w:rsidR="00EE77A4">
        <w:rPr>
          <w:color w:val="000000"/>
          <w:lang w:val="ru-RU"/>
        </w:rPr>
        <w:t>и в образовательных учреждениях.</w:t>
      </w:r>
    </w:p>
    <w:p w:rsidR="00DB6937" w:rsidRPr="00DB6937" w:rsidRDefault="00DB6937" w:rsidP="00DB6937">
      <w:pPr>
        <w:ind w:firstLine="567"/>
        <w:rPr>
          <w:color w:val="000000"/>
          <w:lang w:val="ru-RU"/>
        </w:rPr>
      </w:pPr>
    </w:p>
    <w:p w:rsidR="00DB6937" w:rsidRPr="00DB6937" w:rsidRDefault="00DB6937" w:rsidP="00DB6937">
      <w:pPr>
        <w:ind w:firstLine="567"/>
        <w:rPr>
          <w:color w:val="000000"/>
          <w:lang w:val="ru-RU"/>
        </w:rPr>
      </w:pPr>
      <w:r w:rsidRPr="00DB6937">
        <w:rPr>
          <w:color w:val="000000"/>
          <w:lang w:val="ru-RU"/>
        </w:rPr>
        <w:t>Конкурсные работы принимаются по следующим номинациям:</w:t>
      </w:r>
    </w:p>
    <w:p w:rsidR="00DB6937" w:rsidRPr="00DB6937" w:rsidRDefault="00DB6937" w:rsidP="000A2BE2">
      <w:pPr>
        <w:ind w:left="851" w:hanging="284"/>
        <w:rPr>
          <w:color w:val="000000"/>
          <w:lang w:val="ru-RU"/>
        </w:rPr>
      </w:pPr>
      <w:r w:rsidRPr="00DB6937">
        <w:rPr>
          <w:color w:val="000000"/>
          <w:lang w:val="ru-RU"/>
        </w:rPr>
        <w:t>1.</w:t>
      </w:r>
      <w:r w:rsidRPr="00DB6937">
        <w:rPr>
          <w:color w:val="000000"/>
          <w:lang w:val="ru-RU"/>
        </w:rPr>
        <w:tab/>
        <w:t>Эссе;</w:t>
      </w:r>
    </w:p>
    <w:p w:rsidR="00DB6937" w:rsidRPr="00DB6937" w:rsidRDefault="00DB6937" w:rsidP="000A2BE2">
      <w:pPr>
        <w:ind w:left="851" w:hanging="284"/>
        <w:rPr>
          <w:color w:val="000000"/>
          <w:lang w:val="ru-RU"/>
        </w:rPr>
      </w:pPr>
      <w:r w:rsidRPr="00DB6937">
        <w:rPr>
          <w:color w:val="000000"/>
          <w:lang w:val="ru-RU"/>
        </w:rPr>
        <w:t>2.</w:t>
      </w:r>
      <w:r w:rsidRPr="00DB6937">
        <w:rPr>
          <w:color w:val="000000"/>
          <w:lang w:val="ru-RU"/>
        </w:rPr>
        <w:tab/>
        <w:t>Исследовательская работа;</w:t>
      </w:r>
    </w:p>
    <w:p w:rsidR="00DB6937" w:rsidRPr="00DB6937" w:rsidRDefault="00DB6937" w:rsidP="000A2BE2">
      <w:pPr>
        <w:ind w:left="851" w:hanging="284"/>
        <w:rPr>
          <w:color w:val="000000"/>
          <w:lang w:val="ru-RU"/>
        </w:rPr>
      </w:pPr>
      <w:r w:rsidRPr="00DB6937">
        <w:rPr>
          <w:color w:val="000000"/>
          <w:lang w:val="ru-RU"/>
        </w:rPr>
        <w:t>3.</w:t>
      </w:r>
      <w:r w:rsidRPr="00DB6937">
        <w:rPr>
          <w:color w:val="000000"/>
          <w:lang w:val="ru-RU"/>
        </w:rPr>
        <w:tab/>
        <w:t>Методическая разработка урока;</w:t>
      </w:r>
    </w:p>
    <w:p w:rsidR="002175CA" w:rsidRDefault="00D613B9" w:rsidP="000A2BE2">
      <w:pPr>
        <w:ind w:left="851" w:hanging="284"/>
        <w:rPr>
          <w:color w:val="000000"/>
          <w:lang w:val="ru-RU"/>
        </w:rPr>
      </w:pPr>
      <w:r>
        <w:rPr>
          <w:color w:val="000000"/>
          <w:lang w:val="ru-RU"/>
        </w:rPr>
        <w:t>4</w:t>
      </w:r>
      <w:r w:rsidR="00DB6937" w:rsidRPr="00DB6937">
        <w:rPr>
          <w:color w:val="000000"/>
          <w:lang w:val="ru-RU"/>
        </w:rPr>
        <w:t>.</w:t>
      </w:r>
      <w:r w:rsidR="00DB6937" w:rsidRPr="00DB6937">
        <w:rPr>
          <w:color w:val="000000"/>
          <w:lang w:val="ru-RU"/>
        </w:rPr>
        <w:tab/>
        <w:t>Социальная реклама (социальный плакат, социальный видеоролик).</w:t>
      </w:r>
    </w:p>
    <w:p w:rsidR="00D613B9" w:rsidRDefault="00D613B9" w:rsidP="00DB6937">
      <w:pPr>
        <w:ind w:firstLine="567"/>
        <w:rPr>
          <w:color w:val="000000"/>
          <w:lang w:val="ru-RU"/>
        </w:rPr>
      </w:pPr>
    </w:p>
    <w:p w:rsidR="00C02B64" w:rsidRPr="000A2BE2" w:rsidRDefault="002175CA" w:rsidP="000A2BE2">
      <w:pPr>
        <w:autoSpaceDE w:val="0"/>
        <w:ind w:firstLine="540"/>
        <w:jc w:val="center"/>
        <w:rPr>
          <w:color w:val="000000"/>
          <w:lang w:val="ru-RU"/>
        </w:rPr>
      </w:pPr>
      <w:r>
        <w:rPr>
          <w:b/>
        </w:rPr>
        <w:t>VI</w:t>
      </w:r>
      <w:r w:rsidR="006B123C">
        <w:rPr>
          <w:b/>
        </w:rPr>
        <w:t>I</w:t>
      </w:r>
      <w:r>
        <w:rPr>
          <w:b/>
          <w:lang w:val="ru-RU"/>
        </w:rPr>
        <w:t xml:space="preserve">. </w:t>
      </w:r>
      <w:r w:rsidRPr="00C02B64">
        <w:rPr>
          <w:b/>
          <w:color w:val="000000"/>
          <w:lang w:val="ru-RU"/>
        </w:rPr>
        <w:t>КОНКУРСНЫЕ РАБОТЫ ОЦЕНИВАЮТСЯ ПО КРИТЕРИЯМ: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8306"/>
      </w:tblGrid>
      <w:tr w:rsidR="00A25426" w:rsidRPr="00651844" w:rsidTr="003361BC">
        <w:tc>
          <w:tcPr>
            <w:tcW w:w="1112" w:type="pct"/>
          </w:tcPr>
          <w:p w:rsidR="00A25426" w:rsidRPr="00651844" w:rsidRDefault="00A25426" w:rsidP="003361BC">
            <w:pPr>
              <w:jc w:val="center"/>
              <w:rPr>
                <w:lang w:val="ru-RU"/>
              </w:rPr>
            </w:pPr>
            <w:r w:rsidRPr="00651844">
              <w:rPr>
                <w:lang w:val="ru-RU"/>
              </w:rPr>
              <w:t>Номинация</w:t>
            </w:r>
          </w:p>
        </w:tc>
        <w:tc>
          <w:tcPr>
            <w:tcW w:w="3888" w:type="pct"/>
          </w:tcPr>
          <w:p w:rsidR="00A25426" w:rsidRPr="00651844" w:rsidRDefault="00A25426" w:rsidP="003361BC">
            <w:pPr>
              <w:jc w:val="center"/>
              <w:rPr>
                <w:lang w:val="ru-RU"/>
              </w:rPr>
            </w:pPr>
            <w:r w:rsidRPr="00651844">
              <w:rPr>
                <w:lang w:val="ru-RU"/>
              </w:rPr>
              <w:t>Критерии оценки</w:t>
            </w:r>
          </w:p>
        </w:tc>
      </w:tr>
      <w:tr w:rsidR="00A25426" w:rsidRPr="009B7512" w:rsidTr="003361BC">
        <w:tc>
          <w:tcPr>
            <w:tcW w:w="1112" w:type="pct"/>
          </w:tcPr>
          <w:p w:rsidR="00A25426" w:rsidRPr="00651844" w:rsidRDefault="00A25426" w:rsidP="003361BC">
            <w:pPr>
              <w:jc w:val="center"/>
              <w:rPr>
                <w:lang w:val="ru-RU"/>
              </w:rPr>
            </w:pPr>
            <w:r w:rsidRPr="00651844">
              <w:rPr>
                <w:lang w:val="ru-RU"/>
              </w:rPr>
              <w:t>Эссе</w:t>
            </w:r>
          </w:p>
        </w:tc>
        <w:tc>
          <w:tcPr>
            <w:tcW w:w="3888" w:type="pct"/>
          </w:tcPr>
          <w:p w:rsidR="00D613B9" w:rsidRPr="00DC236B" w:rsidRDefault="00A25426" w:rsidP="002175CA">
            <w:pPr>
              <w:rPr>
                <w:lang w:val="ru-RU"/>
              </w:rPr>
            </w:pPr>
            <w:r w:rsidRPr="00A25426">
              <w:rPr>
                <w:lang w:val="ru-RU"/>
              </w:rPr>
              <w:t>- полнота раскрытия заяв</w:t>
            </w:r>
            <w:r w:rsidR="00DC236B">
              <w:rPr>
                <w:lang w:val="ru-RU"/>
              </w:rPr>
              <w:t>ленной темы;</w:t>
            </w:r>
          </w:p>
          <w:p w:rsidR="00A25426" w:rsidRDefault="002F61F2" w:rsidP="002175CA">
            <w:pPr>
              <w:rPr>
                <w:lang w:val="ru-RU"/>
              </w:rPr>
            </w:pPr>
            <w:r>
              <w:rPr>
                <w:lang w:val="ru-RU"/>
              </w:rPr>
              <w:t xml:space="preserve">- ясность, чёткость авторской </w:t>
            </w:r>
            <w:r w:rsidR="00D613B9">
              <w:rPr>
                <w:lang w:val="ru-RU"/>
              </w:rPr>
              <w:t>позиции;</w:t>
            </w:r>
            <w:r w:rsidR="00D613B9">
              <w:rPr>
                <w:lang w:val="ru-RU"/>
              </w:rPr>
              <w:br/>
            </w:r>
            <w:r w:rsidR="00A25426" w:rsidRPr="00D613B9">
              <w:rPr>
                <w:lang w:val="ru-RU"/>
              </w:rPr>
              <w:t>- ка</w:t>
            </w:r>
            <w:r w:rsidR="00D613B9">
              <w:rPr>
                <w:lang w:val="ru-RU"/>
              </w:rPr>
              <w:t>чество фактической аргументации;</w:t>
            </w:r>
          </w:p>
          <w:p w:rsidR="00D613B9" w:rsidRDefault="00D613B9" w:rsidP="002175CA">
            <w:pPr>
              <w:rPr>
                <w:lang w:val="ru-RU"/>
              </w:rPr>
            </w:pPr>
            <w:r>
              <w:rPr>
                <w:lang w:val="ru-RU"/>
              </w:rPr>
              <w:t>- оригинальность;</w:t>
            </w:r>
          </w:p>
          <w:p w:rsidR="00D613B9" w:rsidRPr="00A25426" w:rsidRDefault="00D613B9" w:rsidP="002175CA">
            <w:pPr>
              <w:rPr>
                <w:lang w:val="ru-RU"/>
              </w:rPr>
            </w:pPr>
            <w:r>
              <w:rPr>
                <w:lang w:val="ru-RU"/>
              </w:rPr>
              <w:t>- оформление работы в соответствии с требованиями Конкурса.</w:t>
            </w:r>
          </w:p>
        </w:tc>
      </w:tr>
      <w:tr w:rsidR="00A25426" w:rsidRPr="009B7512" w:rsidTr="003361BC">
        <w:tc>
          <w:tcPr>
            <w:tcW w:w="1112" w:type="pct"/>
          </w:tcPr>
          <w:p w:rsidR="00A25426" w:rsidRPr="00D613B9" w:rsidRDefault="00A25426" w:rsidP="003361BC">
            <w:pPr>
              <w:jc w:val="center"/>
              <w:rPr>
                <w:lang w:val="ru-RU"/>
              </w:rPr>
            </w:pPr>
            <w:r w:rsidRPr="00D613B9">
              <w:rPr>
                <w:lang w:val="ru-RU"/>
              </w:rPr>
              <w:t>Исследовательская работа</w:t>
            </w:r>
          </w:p>
        </w:tc>
        <w:tc>
          <w:tcPr>
            <w:tcW w:w="3888" w:type="pct"/>
          </w:tcPr>
          <w:p w:rsidR="00A25426" w:rsidRPr="00A25426" w:rsidRDefault="00A25426" w:rsidP="002175CA">
            <w:pPr>
              <w:rPr>
                <w:lang w:val="ru-RU"/>
              </w:rPr>
            </w:pPr>
            <w:r w:rsidRPr="00A25426">
              <w:rPr>
                <w:lang w:val="ru-RU"/>
              </w:rPr>
              <w:t>- чёткость постановки проблемы, цели и задач;</w:t>
            </w:r>
          </w:p>
          <w:p w:rsidR="00A25426" w:rsidRPr="00A25426" w:rsidRDefault="00A25426" w:rsidP="002175CA">
            <w:pPr>
              <w:rPr>
                <w:lang w:val="ru-RU"/>
              </w:rPr>
            </w:pPr>
            <w:r w:rsidRPr="00A25426">
              <w:rPr>
                <w:lang w:val="ru-RU"/>
              </w:rPr>
              <w:t>- соответствие содержания работы заявленной теме;</w:t>
            </w:r>
          </w:p>
          <w:p w:rsidR="00A25426" w:rsidRPr="00A25426" w:rsidRDefault="00A25426" w:rsidP="002175CA">
            <w:pPr>
              <w:rPr>
                <w:lang w:val="ru-RU"/>
              </w:rPr>
            </w:pPr>
            <w:r w:rsidRPr="00A25426">
              <w:rPr>
                <w:lang w:val="ru-RU"/>
              </w:rPr>
              <w:t>- обоснованность выбора методов и источников информации;</w:t>
            </w:r>
          </w:p>
          <w:p w:rsidR="00A25426" w:rsidRPr="00A25426" w:rsidRDefault="00A25426" w:rsidP="002175CA">
            <w:pPr>
              <w:rPr>
                <w:lang w:val="ru-RU"/>
              </w:rPr>
            </w:pPr>
            <w:r w:rsidRPr="00A25426">
              <w:rPr>
                <w:lang w:val="ru-RU"/>
              </w:rPr>
              <w:t>- наличие собственных оригинальных идей, разработок;</w:t>
            </w:r>
          </w:p>
          <w:p w:rsidR="00A25426" w:rsidRDefault="00A25426" w:rsidP="002175CA">
            <w:pPr>
              <w:rPr>
                <w:lang w:val="ru-RU"/>
              </w:rPr>
            </w:pPr>
            <w:r w:rsidRPr="00A25426">
              <w:rPr>
                <w:lang w:val="ru-RU"/>
              </w:rPr>
              <w:t xml:space="preserve">- соблюдение требований </w:t>
            </w:r>
            <w:r w:rsidR="00D613B9">
              <w:rPr>
                <w:lang w:val="ru-RU"/>
              </w:rPr>
              <w:t xml:space="preserve">Конкурса к оформлению работы, </w:t>
            </w:r>
            <w:r w:rsidRPr="00A25426">
              <w:rPr>
                <w:lang w:val="ru-RU"/>
              </w:rPr>
              <w:t>грамотность изложения, цитирование, ссылки</w:t>
            </w:r>
            <w:r w:rsidRPr="005E7980">
              <w:rPr>
                <w:lang w:val="ru-RU"/>
              </w:rPr>
              <w:t>;</w:t>
            </w:r>
          </w:p>
          <w:p w:rsidR="00D613B9" w:rsidRPr="00A25426" w:rsidRDefault="00D613B9" w:rsidP="002175CA">
            <w:pPr>
              <w:rPr>
                <w:lang w:val="ru-RU"/>
              </w:rPr>
            </w:pPr>
            <w:r>
              <w:rPr>
                <w:lang w:val="ru-RU"/>
              </w:rPr>
              <w:t>- наличие и качество приложений;</w:t>
            </w:r>
          </w:p>
          <w:p w:rsidR="00A25426" w:rsidRPr="00A25426" w:rsidRDefault="00A25426" w:rsidP="002175CA">
            <w:pPr>
              <w:rPr>
                <w:lang w:val="ru-RU"/>
              </w:rPr>
            </w:pPr>
            <w:r w:rsidRPr="00A25426">
              <w:rPr>
                <w:lang w:val="ru-RU"/>
              </w:rPr>
              <w:lastRenderedPageBreak/>
              <w:t>- обоснованность выводов и соответствие их целям исследования.</w:t>
            </w:r>
          </w:p>
        </w:tc>
      </w:tr>
      <w:tr w:rsidR="00A25426" w:rsidRPr="009B7512" w:rsidTr="003361BC">
        <w:tc>
          <w:tcPr>
            <w:tcW w:w="1112" w:type="pct"/>
          </w:tcPr>
          <w:p w:rsidR="00A25426" w:rsidRPr="00F000F5" w:rsidRDefault="00A25426" w:rsidP="003361BC">
            <w:pPr>
              <w:jc w:val="center"/>
              <w:rPr>
                <w:lang w:val="ru-RU"/>
              </w:rPr>
            </w:pPr>
            <w:proofErr w:type="spellStart"/>
            <w:r w:rsidRPr="00EA6ECD">
              <w:lastRenderedPageBreak/>
              <w:t>Методическая</w:t>
            </w:r>
            <w:proofErr w:type="spellEnd"/>
            <w:r w:rsidRPr="00EA6ECD">
              <w:t xml:space="preserve"> </w:t>
            </w:r>
            <w:proofErr w:type="spellStart"/>
            <w:r w:rsidRPr="00EA6ECD">
              <w:t>разработка</w:t>
            </w:r>
            <w:proofErr w:type="spellEnd"/>
            <w:r w:rsidR="00F000F5">
              <w:rPr>
                <w:lang w:val="ru-RU"/>
              </w:rPr>
              <w:t xml:space="preserve"> урока</w:t>
            </w:r>
          </w:p>
        </w:tc>
        <w:tc>
          <w:tcPr>
            <w:tcW w:w="3888" w:type="pct"/>
          </w:tcPr>
          <w:p w:rsidR="00DC236B" w:rsidRPr="00DC236B" w:rsidRDefault="00DC236B" w:rsidP="00DC236B">
            <w:pPr>
              <w:rPr>
                <w:lang w:val="ru-RU"/>
              </w:rPr>
            </w:pPr>
            <w:r>
              <w:rPr>
                <w:lang w:val="ru-RU"/>
              </w:rPr>
              <w:t>- чёткость</w:t>
            </w:r>
            <w:r w:rsidR="00B556EB">
              <w:rPr>
                <w:lang w:val="ru-RU"/>
              </w:rPr>
              <w:t xml:space="preserve"> и обоснованность</w:t>
            </w:r>
            <w:r>
              <w:rPr>
                <w:lang w:val="ru-RU"/>
              </w:rPr>
              <w:t xml:space="preserve"> постановки</w:t>
            </w:r>
            <w:r w:rsidRPr="00DC236B">
              <w:rPr>
                <w:lang w:val="ru-RU"/>
              </w:rPr>
              <w:t xml:space="preserve"> цели и задач;</w:t>
            </w:r>
          </w:p>
          <w:p w:rsidR="00DC236B" w:rsidRDefault="00DC236B" w:rsidP="00DC236B">
            <w:pPr>
              <w:rPr>
                <w:lang w:val="ru-RU"/>
              </w:rPr>
            </w:pPr>
            <w:r>
              <w:rPr>
                <w:lang w:val="ru-RU"/>
              </w:rPr>
              <w:t>- соответствие содержания методической разработки</w:t>
            </w:r>
            <w:r w:rsidRPr="00DC236B">
              <w:rPr>
                <w:lang w:val="ru-RU"/>
              </w:rPr>
              <w:t xml:space="preserve"> заявленной теме;</w:t>
            </w:r>
          </w:p>
          <w:p w:rsidR="00A25426" w:rsidRPr="00A25426" w:rsidRDefault="00A25426" w:rsidP="002175CA">
            <w:pPr>
              <w:rPr>
                <w:lang w:val="ru-RU"/>
              </w:rPr>
            </w:pPr>
            <w:r w:rsidRPr="00A25426">
              <w:rPr>
                <w:lang w:val="ru-RU"/>
              </w:rPr>
              <w:t xml:space="preserve">- </w:t>
            </w:r>
            <w:r w:rsidR="00DC236B">
              <w:rPr>
                <w:lang w:val="ru-RU"/>
              </w:rPr>
              <w:t>вовлечё</w:t>
            </w:r>
            <w:r w:rsidR="00D5161B">
              <w:rPr>
                <w:lang w:val="ru-RU"/>
              </w:rPr>
              <w:t xml:space="preserve">нность </w:t>
            </w:r>
            <w:proofErr w:type="gramStart"/>
            <w:r w:rsidR="00D5161B">
              <w:rPr>
                <w:lang w:val="ru-RU"/>
              </w:rPr>
              <w:t>обучающихся</w:t>
            </w:r>
            <w:proofErr w:type="gramEnd"/>
            <w:r w:rsidR="00C94392">
              <w:rPr>
                <w:lang w:val="ru-RU"/>
              </w:rPr>
              <w:t xml:space="preserve"> в процесс; </w:t>
            </w:r>
          </w:p>
          <w:p w:rsidR="00F000F5" w:rsidRDefault="00F000F5" w:rsidP="002175CA">
            <w:pPr>
              <w:rPr>
                <w:lang w:val="ru-RU"/>
              </w:rPr>
            </w:pPr>
            <w:r>
              <w:rPr>
                <w:lang w:val="ru-RU"/>
              </w:rPr>
              <w:t>- оригинальность</w:t>
            </w:r>
            <w:r w:rsidR="00DC236B">
              <w:rPr>
                <w:lang w:val="ru-RU"/>
              </w:rPr>
              <w:t xml:space="preserve"> разработки</w:t>
            </w:r>
            <w:r>
              <w:rPr>
                <w:lang w:val="ru-RU"/>
              </w:rPr>
              <w:t>;</w:t>
            </w:r>
          </w:p>
          <w:p w:rsidR="00B556EB" w:rsidRDefault="00B556EB" w:rsidP="002175CA">
            <w:pPr>
              <w:rPr>
                <w:lang w:val="ru-RU"/>
              </w:rPr>
            </w:pPr>
            <w:r>
              <w:rPr>
                <w:lang w:val="ru-RU"/>
              </w:rPr>
              <w:t xml:space="preserve">- возможность </w:t>
            </w:r>
            <w:r w:rsidR="00EE77A4">
              <w:rPr>
                <w:lang w:val="ru-RU"/>
              </w:rPr>
              <w:t xml:space="preserve">практического </w:t>
            </w:r>
            <w:r>
              <w:rPr>
                <w:lang w:val="ru-RU"/>
              </w:rPr>
              <w:t>использования ме</w:t>
            </w:r>
            <w:r w:rsidR="00EE77A4">
              <w:rPr>
                <w:lang w:val="ru-RU"/>
              </w:rPr>
              <w:t>тодической разработки</w:t>
            </w:r>
            <w:r>
              <w:rPr>
                <w:lang w:val="ru-RU"/>
              </w:rPr>
              <w:t>;</w:t>
            </w:r>
          </w:p>
          <w:p w:rsidR="00A25426" w:rsidRDefault="00A25426" w:rsidP="00116EF4">
            <w:pPr>
              <w:rPr>
                <w:lang w:val="ru-RU"/>
              </w:rPr>
            </w:pPr>
            <w:r w:rsidRPr="00A25426">
              <w:rPr>
                <w:lang w:val="ru-RU"/>
              </w:rPr>
              <w:t xml:space="preserve">- </w:t>
            </w:r>
            <w:r w:rsidR="00116EF4">
              <w:rPr>
                <w:lang w:val="ru-RU"/>
              </w:rPr>
              <w:t>наличие в работе иллюстративных материалов, презентаций, фотографий, видеофрагментов, других дополнительных материалов</w:t>
            </w:r>
            <w:r w:rsidR="00B556EB">
              <w:rPr>
                <w:lang w:val="ru-RU"/>
              </w:rPr>
              <w:t>;</w:t>
            </w:r>
          </w:p>
          <w:p w:rsidR="00B556EB" w:rsidRPr="00A25426" w:rsidRDefault="00B556EB" w:rsidP="00116EF4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B556EB">
              <w:rPr>
                <w:lang w:val="ru-RU"/>
              </w:rPr>
              <w:t>соблюдение требован</w:t>
            </w:r>
            <w:r>
              <w:rPr>
                <w:lang w:val="ru-RU"/>
              </w:rPr>
              <w:t>ий Конкурса к оформлению работы.</w:t>
            </w:r>
          </w:p>
        </w:tc>
      </w:tr>
      <w:tr w:rsidR="00A25426" w:rsidRPr="009B7512" w:rsidTr="003361BC">
        <w:tc>
          <w:tcPr>
            <w:tcW w:w="1112" w:type="pct"/>
          </w:tcPr>
          <w:p w:rsidR="00A25426" w:rsidRPr="00EA6ECD" w:rsidRDefault="00A25426" w:rsidP="003361BC">
            <w:pPr>
              <w:jc w:val="center"/>
            </w:pPr>
            <w:proofErr w:type="spellStart"/>
            <w:r w:rsidRPr="00EA6ECD">
              <w:t>Социальная</w:t>
            </w:r>
            <w:proofErr w:type="spellEnd"/>
            <w:r w:rsidRPr="00EA6ECD">
              <w:t xml:space="preserve"> </w:t>
            </w:r>
            <w:proofErr w:type="spellStart"/>
            <w:r w:rsidRPr="00EA6ECD">
              <w:t>реклама</w:t>
            </w:r>
            <w:proofErr w:type="spellEnd"/>
          </w:p>
        </w:tc>
        <w:tc>
          <w:tcPr>
            <w:tcW w:w="3888" w:type="pct"/>
          </w:tcPr>
          <w:p w:rsidR="00A25426" w:rsidRPr="00A25426" w:rsidRDefault="00A25426" w:rsidP="002175CA">
            <w:pPr>
              <w:rPr>
                <w:i/>
                <w:lang w:val="ru-RU"/>
              </w:rPr>
            </w:pPr>
            <w:r w:rsidRPr="00A25426">
              <w:rPr>
                <w:i/>
                <w:lang w:val="ru-RU"/>
              </w:rPr>
              <w:t>Социальный плакат:</w:t>
            </w:r>
          </w:p>
          <w:p w:rsidR="00F000F5" w:rsidRDefault="00A25426" w:rsidP="002175CA">
            <w:pPr>
              <w:rPr>
                <w:lang w:val="ru-RU"/>
              </w:rPr>
            </w:pPr>
            <w:r w:rsidRPr="00A25426">
              <w:rPr>
                <w:lang w:val="ru-RU"/>
              </w:rPr>
              <w:t>- соответ</w:t>
            </w:r>
            <w:r w:rsidR="00F000F5">
              <w:rPr>
                <w:lang w:val="ru-RU"/>
              </w:rPr>
              <w:t>ствие плаката тематике конкурса;</w:t>
            </w:r>
          </w:p>
          <w:p w:rsidR="00A25426" w:rsidRDefault="00F000F5" w:rsidP="002175CA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A25426" w:rsidRPr="00A25426">
              <w:rPr>
                <w:lang w:val="ru-RU"/>
              </w:rPr>
              <w:t xml:space="preserve"> полнота раскрытия идеи; </w:t>
            </w:r>
            <w:r w:rsidR="00A25426" w:rsidRPr="00A25426">
              <w:rPr>
                <w:lang w:val="ru-RU"/>
              </w:rPr>
              <w:br/>
              <w:t xml:space="preserve">- творческий подход к выполнению плаката; </w:t>
            </w:r>
            <w:r w:rsidR="00A25426" w:rsidRPr="00A25426">
              <w:rPr>
                <w:lang w:val="ru-RU"/>
              </w:rPr>
              <w:br/>
              <w:t xml:space="preserve">- качество выполнения плаката, эстетичность; </w:t>
            </w:r>
            <w:r w:rsidR="00A25426" w:rsidRPr="00A25426">
              <w:rPr>
                <w:lang w:val="ru-RU"/>
              </w:rPr>
              <w:br/>
              <w:t xml:space="preserve">- </w:t>
            </w:r>
            <w:r>
              <w:rPr>
                <w:lang w:val="ru-RU"/>
              </w:rPr>
              <w:t xml:space="preserve">оригинальность идеи; </w:t>
            </w:r>
            <w:r w:rsidR="00A25426" w:rsidRPr="00A25426">
              <w:rPr>
                <w:lang w:val="ru-RU"/>
              </w:rPr>
              <w:t xml:space="preserve"> </w:t>
            </w:r>
            <w:r w:rsidR="00A25426" w:rsidRPr="00A25426">
              <w:rPr>
                <w:lang w:val="ru-RU"/>
              </w:rPr>
              <w:br/>
              <w:t>- на</w:t>
            </w:r>
            <w:r w:rsidR="00EE77A4">
              <w:rPr>
                <w:lang w:val="ru-RU"/>
              </w:rPr>
              <w:t xml:space="preserve">личие лозунга, призыва, </w:t>
            </w:r>
            <w:proofErr w:type="spellStart"/>
            <w:r w:rsidR="00EE77A4">
              <w:rPr>
                <w:lang w:val="ru-RU"/>
              </w:rPr>
              <w:t>слогана</w:t>
            </w:r>
            <w:proofErr w:type="spellEnd"/>
            <w:r w:rsidR="00EE77A4">
              <w:rPr>
                <w:lang w:val="ru-RU"/>
              </w:rPr>
              <w:t>;</w:t>
            </w:r>
          </w:p>
          <w:p w:rsidR="00EE77A4" w:rsidRPr="00A25426" w:rsidRDefault="00EE77A4" w:rsidP="002175CA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EE77A4">
              <w:rPr>
                <w:lang w:val="ru-RU"/>
              </w:rPr>
              <w:t>соблюдение требований Конкурса к оформлению работы.</w:t>
            </w:r>
          </w:p>
          <w:p w:rsidR="00A25426" w:rsidRDefault="00A25426" w:rsidP="002175CA">
            <w:pPr>
              <w:rPr>
                <w:i/>
                <w:lang w:val="ru-RU"/>
              </w:rPr>
            </w:pPr>
            <w:r w:rsidRPr="00A25426">
              <w:rPr>
                <w:i/>
                <w:lang w:val="ru-RU"/>
              </w:rPr>
              <w:t>Социальный видеоролик:</w:t>
            </w:r>
          </w:p>
          <w:p w:rsidR="00F000F5" w:rsidRPr="00F000F5" w:rsidRDefault="00DC236B" w:rsidP="002175CA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DC236B">
              <w:rPr>
                <w:lang w:val="ru-RU"/>
              </w:rPr>
              <w:t>соответствие</w:t>
            </w:r>
            <w:r>
              <w:rPr>
                <w:lang w:val="ru-RU"/>
              </w:rPr>
              <w:t xml:space="preserve"> видеоролика</w:t>
            </w:r>
            <w:r w:rsidR="00F000F5" w:rsidRPr="00DC236B">
              <w:rPr>
                <w:lang w:val="ru-RU"/>
              </w:rPr>
              <w:t xml:space="preserve"> тематике конкурса;</w:t>
            </w:r>
          </w:p>
          <w:p w:rsidR="00F000F5" w:rsidRDefault="00A25426" w:rsidP="002175CA">
            <w:pPr>
              <w:rPr>
                <w:lang w:val="ru-RU"/>
              </w:rPr>
            </w:pPr>
            <w:r w:rsidRPr="00A25426">
              <w:rPr>
                <w:lang w:val="ru-RU"/>
              </w:rPr>
              <w:t xml:space="preserve">- полнота раскрытия </w:t>
            </w:r>
            <w:r w:rsidR="00F000F5">
              <w:rPr>
                <w:lang w:val="ru-RU"/>
              </w:rPr>
              <w:t>идеи</w:t>
            </w:r>
            <w:r w:rsidRPr="00A25426">
              <w:rPr>
                <w:lang w:val="ru-RU"/>
              </w:rPr>
              <w:t xml:space="preserve">; </w:t>
            </w:r>
          </w:p>
          <w:p w:rsidR="00F000F5" w:rsidRDefault="00F000F5" w:rsidP="002175CA">
            <w:pPr>
              <w:rPr>
                <w:lang w:val="ru-RU"/>
              </w:rPr>
            </w:pPr>
            <w:r>
              <w:rPr>
                <w:lang w:val="ru-RU"/>
              </w:rPr>
              <w:t xml:space="preserve">- оригинальность; </w:t>
            </w:r>
          </w:p>
          <w:p w:rsidR="00F000F5" w:rsidRDefault="00F000F5" w:rsidP="002175CA">
            <w:pPr>
              <w:rPr>
                <w:lang w:val="ru-RU"/>
              </w:rPr>
            </w:pPr>
            <w:r>
              <w:rPr>
                <w:lang w:val="ru-RU"/>
              </w:rPr>
              <w:t>- творческий подход;</w:t>
            </w:r>
          </w:p>
          <w:p w:rsidR="00F000F5" w:rsidRDefault="00F000F5" w:rsidP="002175CA">
            <w:pPr>
              <w:rPr>
                <w:lang w:val="ru-RU"/>
              </w:rPr>
            </w:pPr>
            <w:r>
              <w:rPr>
                <w:lang w:val="ru-RU"/>
              </w:rPr>
              <w:t>- качество видеоряда и монтажа;</w:t>
            </w:r>
          </w:p>
          <w:p w:rsidR="00A25426" w:rsidRDefault="00F000F5" w:rsidP="003361BC">
            <w:pPr>
              <w:rPr>
                <w:lang w:val="ru-RU"/>
              </w:rPr>
            </w:pPr>
            <w:r>
              <w:rPr>
                <w:lang w:val="ru-RU"/>
              </w:rPr>
              <w:t>- эмоци</w:t>
            </w:r>
            <w:r w:rsidR="00EE77A4">
              <w:rPr>
                <w:lang w:val="ru-RU"/>
              </w:rPr>
              <w:t>ональное воздействие на зрителя;</w:t>
            </w:r>
          </w:p>
          <w:p w:rsidR="00EE77A4" w:rsidRPr="00A25426" w:rsidRDefault="00EE77A4" w:rsidP="003361BC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EE77A4">
              <w:rPr>
                <w:lang w:val="ru-RU"/>
              </w:rPr>
              <w:t>соблюдение требований Конкурса к оформлению работы.</w:t>
            </w:r>
          </w:p>
        </w:tc>
      </w:tr>
    </w:tbl>
    <w:p w:rsidR="002175CA" w:rsidRDefault="002175CA">
      <w:pPr>
        <w:autoSpaceDE w:val="0"/>
        <w:rPr>
          <w:b/>
          <w:bCs/>
          <w:color w:val="000000"/>
          <w:highlight w:val="yellow"/>
          <w:lang w:val="ru-RU"/>
        </w:rPr>
      </w:pPr>
    </w:p>
    <w:p w:rsidR="002175CA" w:rsidRDefault="002175CA" w:rsidP="007261D5">
      <w:pPr>
        <w:pStyle w:val="ac"/>
        <w:tabs>
          <w:tab w:val="left" w:pos="142"/>
        </w:tabs>
        <w:spacing w:before="0" w:after="0"/>
        <w:rPr>
          <w:b/>
        </w:rPr>
      </w:pPr>
    </w:p>
    <w:p w:rsidR="002175CA" w:rsidRDefault="006B123C">
      <w:pPr>
        <w:pStyle w:val="ac"/>
        <w:tabs>
          <w:tab w:val="left" w:pos="142"/>
        </w:tabs>
        <w:spacing w:before="0" w:after="0"/>
        <w:jc w:val="center"/>
      </w:pPr>
      <w:r>
        <w:rPr>
          <w:b/>
          <w:lang w:val="en-US"/>
        </w:rPr>
        <w:t>VII</w:t>
      </w:r>
      <w:r w:rsidR="007D5865">
        <w:rPr>
          <w:b/>
          <w:lang w:val="en-US"/>
        </w:rPr>
        <w:t>I</w:t>
      </w:r>
      <w:r>
        <w:rPr>
          <w:b/>
        </w:rPr>
        <w:t xml:space="preserve">. </w:t>
      </w:r>
      <w:r w:rsidR="002175CA">
        <w:rPr>
          <w:b/>
        </w:rPr>
        <w:t>ТРЕБОВАНИЯ К КОНКУРСНЫМ МАТЕРИАЛАМ</w:t>
      </w:r>
    </w:p>
    <w:p w:rsidR="002175CA" w:rsidRDefault="002175CA">
      <w:pPr>
        <w:pStyle w:val="ac"/>
        <w:tabs>
          <w:tab w:val="left" w:pos="142"/>
        </w:tabs>
        <w:spacing w:before="0" w:after="0"/>
        <w:ind w:firstLine="540"/>
        <w:jc w:val="both"/>
      </w:pPr>
      <w:r>
        <w:rPr>
          <w:color w:val="000000"/>
        </w:rPr>
        <w:t>Конкурсные работы в номинациях «Эссе», «Исследовательская работа» могут подаваться с приложением опросов, анкетирования подростков и молодых людей</w:t>
      </w:r>
      <w:r w:rsidR="004664D9">
        <w:rPr>
          <w:color w:val="000000"/>
        </w:rPr>
        <w:t xml:space="preserve"> в возрасте до 30</w:t>
      </w:r>
      <w:r>
        <w:rPr>
          <w:color w:val="000000"/>
        </w:rPr>
        <w:t xml:space="preserve"> лет.</w:t>
      </w:r>
    </w:p>
    <w:p w:rsidR="002175CA" w:rsidRDefault="002175CA">
      <w:pPr>
        <w:pStyle w:val="ac"/>
        <w:tabs>
          <w:tab w:val="left" w:pos="142"/>
        </w:tabs>
        <w:spacing w:before="0" w:after="0"/>
        <w:ind w:firstLine="540"/>
        <w:jc w:val="both"/>
        <w:rPr>
          <w:color w:val="000000"/>
        </w:rPr>
      </w:pPr>
    </w:p>
    <w:p w:rsidR="002175CA" w:rsidRDefault="002175CA">
      <w:pPr>
        <w:pStyle w:val="ac"/>
        <w:tabs>
          <w:tab w:val="left" w:pos="142"/>
        </w:tabs>
        <w:spacing w:before="0" w:after="0"/>
        <w:jc w:val="both"/>
      </w:pPr>
      <w:r>
        <w:rPr>
          <w:color w:val="000000"/>
        </w:rPr>
        <w:t xml:space="preserve">Требования к оформлению: </w:t>
      </w:r>
    </w:p>
    <w:p w:rsidR="002175CA" w:rsidRDefault="002175CA">
      <w:pPr>
        <w:pStyle w:val="ac"/>
        <w:numPr>
          <w:ilvl w:val="0"/>
          <w:numId w:val="6"/>
        </w:numPr>
        <w:tabs>
          <w:tab w:val="left" w:pos="142"/>
        </w:tabs>
        <w:spacing w:before="0" w:after="0"/>
        <w:jc w:val="both"/>
      </w:pPr>
      <w:r>
        <w:t xml:space="preserve">Материалы на Конкурс принимаются только в электронном виде на электронную почту </w:t>
      </w:r>
      <w:hyperlink r:id="rId7" w:history="1">
        <w:r>
          <w:rPr>
            <w:rStyle w:val="a4"/>
          </w:rPr>
          <w:t>vbelsnegv@gmail.com</w:t>
        </w:r>
      </w:hyperlink>
      <w:r>
        <w:t xml:space="preserve"> </w:t>
      </w:r>
      <w:r>
        <w:rPr>
          <w:b/>
        </w:rPr>
        <w:t>с пометкой «</w:t>
      </w:r>
      <w:proofErr w:type="spellStart"/>
      <w:r>
        <w:rPr>
          <w:b/>
        </w:rPr>
        <w:t>Трезвение</w:t>
      </w:r>
      <w:proofErr w:type="spellEnd"/>
      <w:r>
        <w:rPr>
          <w:b/>
        </w:rPr>
        <w:t>»</w:t>
      </w:r>
      <w:r>
        <w:t xml:space="preserve">. </w:t>
      </w:r>
      <w:proofErr w:type="gramStart"/>
      <w:r>
        <w:t xml:space="preserve">Требования к оформлению материалов: </w:t>
      </w:r>
      <w:r w:rsidR="0065561D">
        <w:t xml:space="preserve"> шрифт текста - </w:t>
      </w:r>
      <w:proofErr w:type="spellStart"/>
      <w:r w:rsidR="0065561D">
        <w:t>Times</w:t>
      </w:r>
      <w:proofErr w:type="spellEnd"/>
      <w:r w:rsidR="0065561D">
        <w:t xml:space="preserve"> </w:t>
      </w:r>
      <w:proofErr w:type="spellStart"/>
      <w:r w:rsidR="0065561D">
        <w:t>New</w:t>
      </w:r>
      <w:proofErr w:type="spellEnd"/>
      <w:r w:rsidR="0065561D">
        <w:t xml:space="preserve"> </w:t>
      </w:r>
      <w:proofErr w:type="spellStart"/>
      <w:r w:rsidR="0065561D">
        <w:t>Roman</w:t>
      </w:r>
      <w:proofErr w:type="spellEnd"/>
      <w:r w:rsidR="0065561D">
        <w:t xml:space="preserve">, </w:t>
      </w:r>
      <w:r w:rsidR="007261D5">
        <w:t>кегль - 12</w:t>
      </w:r>
      <w:r>
        <w:t xml:space="preserve">, межстрочный интервал – одинарный; поля – слева 3,5 см, справа – 1,5 см; снизу и сверху – 2 см. </w:t>
      </w:r>
      <w:proofErr w:type="gramEnd"/>
    </w:p>
    <w:p w:rsidR="002175CA" w:rsidRDefault="002175CA">
      <w:pPr>
        <w:pStyle w:val="ac"/>
        <w:numPr>
          <w:ilvl w:val="0"/>
          <w:numId w:val="6"/>
        </w:numPr>
        <w:tabs>
          <w:tab w:val="left" w:pos="142"/>
        </w:tabs>
        <w:ind w:right="-284"/>
        <w:jc w:val="both"/>
      </w:pPr>
      <w:proofErr w:type="gramStart"/>
      <w:r>
        <w:t xml:space="preserve">На титульном листе конкурсной работы указывается: полное наименование образовательного учреждения (в соответствии с уставом) и </w:t>
      </w:r>
      <w:r w:rsidR="007261D5">
        <w:t xml:space="preserve">- в скобках - </w:t>
      </w:r>
      <w:r>
        <w:t xml:space="preserve">его </w:t>
      </w:r>
      <w:r w:rsidRPr="007261D5">
        <w:rPr>
          <w:b/>
        </w:rPr>
        <w:t>аббревиатура</w:t>
      </w:r>
      <w:r>
        <w:t>, наименование работы, фамилия, имя, отчество, должность, адрес и телефон автора (авторов).</w:t>
      </w:r>
      <w:proofErr w:type="gramEnd"/>
      <w:r>
        <w:t xml:space="preserve">  Титульный лист, содержание работы и т.д. выполняется </w:t>
      </w:r>
      <w:r>
        <w:rPr>
          <w:b/>
        </w:rPr>
        <w:t>в одном файле. Работы, выполненные частями (на каждую часть работы – отдельный файл), приниматься к рассмотрению не будут. В случае наличия приложений (презентации, клипы, фотографии и пр.) материалы предоставляются в единой папке.</w:t>
      </w:r>
    </w:p>
    <w:p w:rsidR="002175CA" w:rsidRDefault="002175CA">
      <w:pPr>
        <w:pStyle w:val="ac"/>
        <w:numPr>
          <w:ilvl w:val="0"/>
          <w:numId w:val="6"/>
        </w:numPr>
        <w:tabs>
          <w:tab w:val="left" w:pos="284"/>
        </w:tabs>
        <w:ind w:left="0" w:right="-284" w:firstLine="540"/>
        <w:jc w:val="both"/>
      </w:pPr>
      <w:r>
        <w:t xml:space="preserve">Материалы, представленные на Конкурс, должны соответствовать этическим нормам и законодательству Российской Федерации.  Участие в Региональном конкурсе учитывается при прохождении аттестации. </w:t>
      </w:r>
    </w:p>
    <w:p w:rsidR="002175CA" w:rsidRDefault="002175CA">
      <w:pPr>
        <w:pStyle w:val="ac"/>
        <w:numPr>
          <w:ilvl w:val="0"/>
          <w:numId w:val="6"/>
        </w:numPr>
        <w:tabs>
          <w:tab w:val="left" w:pos="142"/>
        </w:tabs>
        <w:ind w:left="0" w:right="-284" w:firstLine="540"/>
        <w:jc w:val="both"/>
      </w:pPr>
      <w:r>
        <w:t>Материалы, поданные на Конкурс, не рецензируются и не возвращаются.</w:t>
      </w:r>
    </w:p>
    <w:p w:rsidR="002175CA" w:rsidRDefault="002175CA">
      <w:pPr>
        <w:pStyle w:val="ac"/>
        <w:numPr>
          <w:ilvl w:val="0"/>
          <w:numId w:val="6"/>
        </w:numPr>
        <w:tabs>
          <w:tab w:val="left" w:pos="142"/>
        </w:tabs>
        <w:ind w:left="0" w:right="-284" w:firstLine="540"/>
        <w:jc w:val="both"/>
      </w:pPr>
      <w:r>
        <w:t>Требования к конкурсным материалам в номинации «социальная реклама» (социальный плакат, социальный видеоролик):</w:t>
      </w:r>
    </w:p>
    <w:p w:rsidR="002175CA" w:rsidRDefault="002175CA">
      <w:pPr>
        <w:pStyle w:val="ad"/>
        <w:numPr>
          <w:ilvl w:val="0"/>
          <w:numId w:val="4"/>
        </w:numPr>
        <w:jc w:val="both"/>
      </w:pPr>
      <w:r>
        <w:rPr>
          <w:szCs w:val="24"/>
        </w:rPr>
        <w:lastRenderedPageBreak/>
        <w:t>В данной номинации могут участвовать как один, так и группа авторов (но не более 3х авторов).</w:t>
      </w:r>
    </w:p>
    <w:p w:rsidR="002175CA" w:rsidRDefault="002175CA">
      <w:pPr>
        <w:pStyle w:val="ad"/>
        <w:numPr>
          <w:ilvl w:val="0"/>
          <w:numId w:val="4"/>
        </w:numPr>
        <w:jc w:val="both"/>
      </w:pPr>
      <w:r>
        <w:rPr>
          <w:color w:val="000000"/>
          <w:szCs w:val="24"/>
          <w:shd w:val="clear" w:color="auto" w:fill="FFFFFF"/>
        </w:rPr>
        <w:t>Для участия в Конкурсе необходимо подготовить рекламный материал социального характера по обозначенной организаторами теме; материал должен отвечать целям и задачам Конкурса.</w:t>
      </w:r>
    </w:p>
    <w:p w:rsidR="002175CA" w:rsidRDefault="002175CA">
      <w:pPr>
        <w:pStyle w:val="ad"/>
        <w:numPr>
          <w:ilvl w:val="0"/>
          <w:numId w:val="4"/>
        </w:numPr>
        <w:jc w:val="both"/>
      </w:pPr>
      <w:r>
        <w:rPr>
          <w:szCs w:val="24"/>
        </w:rPr>
        <w:t xml:space="preserve">Конкурсные материалы предоставляются участниками Конкурса в виде приложения к основному </w:t>
      </w:r>
      <w:r>
        <w:rPr>
          <w:color w:val="000000"/>
          <w:szCs w:val="24"/>
          <w:shd w:val="clear" w:color="auto" w:fill="FFFFFF"/>
        </w:rPr>
        <w:t xml:space="preserve">электронному письму. Допускается загрузка мультимедийных материалов на один из </w:t>
      </w:r>
      <w:proofErr w:type="spellStart"/>
      <w:r>
        <w:rPr>
          <w:color w:val="000000"/>
          <w:szCs w:val="24"/>
          <w:shd w:val="clear" w:color="auto" w:fill="FFFFFF"/>
        </w:rPr>
        <w:t>файлообменных</w:t>
      </w:r>
      <w:proofErr w:type="spellEnd"/>
      <w:r>
        <w:rPr>
          <w:color w:val="000000"/>
          <w:szCs w:val="24"/>
          <w:shd w:val="clear" w:color="auto" w:fill="FFFFFF"/>
        </w:rPr>
        <w:t xml:space="preserve"> сервисов: </w:t>
      </w:r>
      <w:hyperlink r:id="rId8" w:history="1">
        <w:r>
          <w:rPr>
            <w:rStyle w:val="a4"/>
            <w:szCs w:val="24"/>
            <w:shd w:val="clear" w:color="auto" w:fill="FFFFFF"/>
          </w:rPr>
          <w:t>http://hdd.tomsk.ru</w:t>
        </w:r>
      </w:hyperlink>
      <w:r>
        <w:rPr>
          <w:color w:val="000000"/>
          <w:szCs w:val="24"/>
          <w:shd w:val="clear" w:color="auto" w:fill="FFFFFF"/>
        </w:rPr>
        <w:t xml:space="preserve">, </w:t>
      </w:r>
      <w:hyperlink r:id="rId9" w:history="1">
        <w:r>
          <w:rPr>
            <w:rStyle w:val="a4"/>
            <w:szCs w:val="24"/>
            <w:shd w:val="clear" w:color="auto" w:fill="FFFFFF"/>
          </w:rPr>
          <w:t>https://www.google.ru/drive</w:t>
        </w:r>
      </w:hyperlink>
      <w:r>
        <w:rPr>
          <w:color w:val="000000"/>
          <w:szCs w:val="24"/>
          <w:shd w:val="clear" w:color="auto" w:fill="FFFFFF"/>
        </w:rPr>
        <w:t xml:space="preserve">, </w:t>
      </w:r>
      <w:hyperlink r:id="rId10" w:history="1">
        <w:r>
          <w:rPr>
            <w:rStyle w:val="a4"/>
            <w:szCs w:val="24"/>
            <w:shd w:val="clear" w:color="auto" w:fill="FFFFFF"/>
          </w:rPr>
          <w:t>https://disk.yandex.ru</w:t>
        </w:r>
      </w:hyperlink>
      <w:r>
        <w:rPr>
          <w:color w:val="000000"/>
          <w:szCs w:val="24"/>
          <w:shd w:val="clear" w:color="auto" w:fill="FFFFFF"/>
        </w:rPr>
        <w:t>. В этом случае в тексте сопроводительного письма обязательно указывается ссылка на загруженные материалы.</w:t>
      </w:r>
    </w:p>
    <w:p w:rsidR="002175CA" w:rsidRDefault="002175CA">
      <w:pPr>
        <w:pStyle w:val="ad"/>
        <w:numPr>
          <w:ilvl w:val="0"/>
          <w:numId w:val="4"/>
        </w:numPr>
        <w:jc w:val="both"/>
      </w:pPr>
      <w:r>
        <w:rPr>
          <w:color w:val="000000"/>
          <w:szCs w:val="24"/>
          <w:shd w:val="clear" w:color="auto" w:fill="FFFFFF"/>
        </w:rPr>
        <w:t>К конкурсной работе должна быть приложена заявка установленного образца (</w:t>
      </w:r>
      <w:proofErr w:type="gramStart"/>
      <w:r>
        <w:rPr>
          <w:color w:val="000000"/>
          <w:szCs w:val="24"/>
          <w:shd w:val="clear" w:color="auto" w:fill="FFFFFF"/>
        </w:rPr>
        <w:t>см</w:t>
      </w:r>
      <w:proofErr w:type="gramEnd"/>
      <w:r>
        <w:rPr>
          <w:color w:val="000000"/>
          <w:szCs w:val="24"/>
          <w:shd w:val="clear" w:color="auto" w:fill="FFFFFF"/>
        </w:rPr>
        <w:t>. Приложение)</w:t>
      </w:r>
    </w:p>
    <w:p w:rsidR="002175CA" w:rsidRDefault="002175CA">
      <w:pPr>
        <w:pStyle w:val="ad"/>
        <w:numPr>
          <w:ilvl w:val="0"/>
          <w:numId w:val="4"/>
        </w:numPr>
        <w:jc w:val="both"/>
      </w:pPr>
      <w:r>
        <w:rPr>
          <w:rFonts w:eastAsia="Times New Roman"/>
          <w:color w:val="000000"/>
          <w:szCs w:val="24"/>
          <w:lang w:eastAsia="ru-RU"/>
        </w:rPr>
        <w:t xml:space="preserve">Макет плаката должен быть выполнен в </w:t>
      </w:r>
      <w:r w:rsidR="006B123C">
        <w:rPr>
          <w:rFonts w:eastAsia="Times New Roman"/>
          <w:color w:val="000000"/>
          <w:szCs w:val="24"/>
          <w:lang w:eastAsia="ru-RU"/>
        </w:rPr>
        <w:t>любой графической программе</w:t>
      </w:r>
      <w:r>
        <w:rPr>
          <w:rFonts w:eastAsia="Times New Roman"/>
          <w:color w:val="000000"/>
          <w:szCs w:val="24"/>
          <w:lang w:val="be-BY" w:eastAsia="ru-RU"/>
        </w:rPr>
        <w:t xml:space="preserve">, </w:t>
      </w:r>
      <w:r>
        <w:rPr>
          <w:rFonts w:eastAsia="Times New Roman"/>
          <w:color w:val="000000"/>
          <w:szCs w:val="24"/>
          <w:lang w:eastAsia="ru-RU"/>
        </w:rPr>
        <w:t>либо нарисован на бумаге любыми художественными средствами и отсканир</w:t>
      </w:r>
      <w:r w:rsidR="006B123C">
        <w:rPr>
          <w:rFonts w:eastAsia="Times New Roman"/>
          <w:color w:val="000000"/>
          <w:szCs w:val="24"/>
          <w:lang w:eastAsia="ru-RU"/>
        </w:rPr>
        <w:t>ован с разрешением не менее 300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val="en-US" w:eastAsia="ru-RU"/>
        </w:rPr>
        <w:t>dpi</w:t>
      </w:r>
      <w:r>
        <w:rPr>
          <w:rFonts w:eastAsia="Times New Roman"/>
          <w:color w:val="000000"/>
          <w:szCs w:val="24"/>
          <w:lang w:eastAsia="ru-RU"/>
        </w:rPr>
        <w:t xml:space="preserve">. Работа должна сопровождаться лозунгом или иным авторским текстом. </w:t>
      </w:r>
    </w:p>
    <w:p w:rsidR="002175CA" w:rsidRDefault="002175CA">
      <w:pPr>
        <w:pStyle w:val="ad"/>
        <w:numPr>
          <w:ilvl w:val="0"/>
          <w:numId w:val="4"/>
        </w:numPr>
        <w:jc w:val="both"/>
      </w:pPr>
      <w:r>
        <w:rPr>
          <w:rFonts w:eastAsia="Times New Roman"/>
          <w:bCs/>
          <w:color w:val="000000"/>
          <w:szCs w:val="24"/>
          <w:lang w:eastAsia="ru-RU"/>
        </w:rPr>
        <w:t>Видеоролик</w:t>
      </w:r>
      <w:r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>предоставляется в формате AVI, FLV, SWF, MP4</w:t>
      </w:r>
      <w:r w:rsidR="006B123C">
        <w:rPr>
          <w:rFonts w:eastAsia="Times New Roman"/>
          <w:color w:val="000000"/>
          <w:szCs w:val="24"/>
          <w:lang w:eastAsia="ru-RU"/>
        </w:rPr>
        <w:t xml:space="preserve">, </w:t>
      </w:r>
      <w:r w:rsidR="006B123C">
        <w:rPr>
          <w:rFonts w:eastAsia="Times New Roman"/>
          <w:color w:val="000000"/>
          <w:szCs w:val="24"/>
          <w:lang w:val="en-US" w:eastAsia="ru-RU"/>
        </w:rPr>
        <w:t>WMF</w:t>
      </w:r>
      <w:r>
        <w:rPr>
          <w:rFonts w:eastAsia="Times New Roman"/>
          <w:color w:val="000000"/>
          <w:szCs w:val="24"/>
          <w:lang w:eastAsia="ru-RU"/>
        </w:rPr>
        <w:t>. Хронометраж от 90 до 300 секунд.</w:t>
      </w:r>
    </w:p>
    <w:p w:rsidR="002175CA" w:rsidRDefault="002175CA">
      <w:pPr>
        <w:pStyle w:val="ad"/>
        <w:numPr>
          <w:ilvl w:val="0"/>
          <w:numId w:val="4"/>
        </w:numPr>
        <w:jc w:val="both"/>
      </w:pPr>
      <w:proofErr w:type="gramStart"/>
      <w:r>
        <w:rPr>
          <w:rFonts w:eastAsia="Times New Roman"/>
          <w:color w:val="000000"/>
          <w:szCs w:val="24"/>
          <w:lang w:eastAsia="ru-RU"/>
        </w:rPr>
        <w:t>В работах номинации «социальная реклама» не должно быть имён авторов, адресов и телефонов, названий и упоминаний о конкретных марках товаров, товарных знаках, знаках обслуживания, о физических и юридических лицах, за исключением упоминания об органах государственной власти, об иных государственных органах, об органах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>местного самоуправления; упоминаний имен политических деятелей и лидеров, партий, политических лозунгов, высказываний, несущих антигосударственный и антиконституционный смысл.</w:t>
      </w:r>
      <w:proofErr w:type="gramEnd"/>
    </w:p>
    <w:p w:rsidR="002175CA" w:rsidRDefault="002175CA">
      <w:pPr>
        <w:shd w:val="clear" w:color="auto" w:fill="FFFFFF"/>
        <w:spacing w:before="150" w:after="150"/>
        <w:jc w:val="both"/>
        <w:rPr>
          <w:b/>
          <w:color w:val="000000"/>
          <w:lang w:val="ru-RU" w:eastAsia="ru-RU"/>
        </w:rPr>
      </w:pPr>
      <w:r>
        <w:rPr>
          <w:b/>
          <w:color w:val="000000"/>
          <w:lang w:val="ru-RU" w:eastAsia="ru-RU"/>
        </w:rPr>
        <w:t xml:space="preserve">В номинации «эссе» не допускается использование чужих текстов. В остальных номинациях использование чужих текстов или идей дизайна допустимо не более 50%. В случае несоблюдения данного условия работа отстраняется от участия в Конкурсе. </w:t>
      </w:r>
    </w:p>
    <w:p w:rsidR="006B123C" w:rsidRDefault="006B123C" w:rsidP="006B123C">
      <w:pPr>
        <w:shd w:val="clear" w:color="auto" w:fill="FFFFFF"/>
        <w:spacing w:before="150" w:after="150"/>
        <w:jc w:val="center"/>
        <w:rPr>
          <w:b/>
          <w:color w:val="000000"/>
          <w:lang w:val="ru-RU" w:eastAsia="ru-RU"/>
        </w:rPr>
      </w:pPr>
      <w:r>
        <w:rPr>
          <w:b/>
          <w:color w:val="000000"/>
          <w:lang w:eastAsia="ru-RU"/>
        </w:rPr>
        <w:t>IX</w:t>
      </w:r>
      <w:r>
        <w:rPr>
          <w:b/>
          <w:color w:val="000000"/>
          <w:lang w:val="ru-RU" w:eastAsia="ru-RU"/>
        </w:rPr>
        <w:t>. КОНКУРСНАЯ КОМИССИЯ</w:t>
      </w:r>
    </w:p>
    <w:p w:rsidR="006B123C" w:rsidRDefault="006B123C" w:rsidP="006B123C">
      <w:pPr>
        <w:numPr>
          <w:ilvl w:val="0"/>
          <w:numId w:val="12"/>
        </w:numPr>
        <w:shd w:val="clear" w:color="auto" w:fill="FFFFFF"/>
        <w:spacing w:before="150" w:after="150"/>
        <w:rPr>
          <w:lang w:val="ru-RU"/>
        </w:rPr>
      </w:pPr>
      <w:r w:rsidRPr="006B123C">
        <w:rPr>
          <w:lang w:val="ru-RU"/>
        </w:rPr>
        <w:t xml:space="preserve">Колесник Марина Валерьевна, педагог-координатор </w:t>
      </w:r>
      <w:proofErr w:type="spellStart"/>
      <w:r w:rsidRPr="006B123C">
        <w:rPr>
          <w:lang w:val="ru-RU"/>
        </w:rPr>
        <w:t>Градо-Томского</w:t>
      </w:r>
      <w:proofErr w:type="spellEnd"/>
      <w:r w:rsidRPr="006B123C">
        <w:rPr>
          <w:lang w:val="ru-RU"/>
        </w:rPr>
        <w:t xml:space="preserve"> благочиния Томской епархии;</w:t>
      </w:r>
    </w:p>
    <w:p w:rsidR="006B123C" w:rsidRDefault="006B123C" w:rsidP="006B123C">
      <w:pPr>
        <w:numPr>
          <w:ilvl w:val="0"/>
          <w:numId w:val="12"/>
        </w:numPr>
        <w:shd w:val="clear" w:color="auto" w:fill="FFFFFF"/>
        <w:spacing w:before="150" w:after="150"/>
        <w:rPr>
          <w:lang w:val="ru-RU"/>
        </w:rPr>
      </w:pPr>
      <w:r w:rsidRPr="006B123C">
        <w:rPr>
          <w:lang w:val="ru-RU"/>
        </w:rPr>
        <w:t>Фирсова Виктория Евгеньевна, педагог Воскресной школы, помощник настоятеля по социальному служению Свято-Троицкого храма;</w:t>
      </w:r>
    </w:p>
    <w:p w:rsidR="00813F7C" w:rsidRDefault="00813F7C" w:rsidP="00813F7C">
      <w:pPr>
        <w:numPr>
          <w:ilvl w:val="0"/>
          <w:numId w:val="12"/>
        </w:numPr>
        <w:shd w:val="clear" w:color="auto" w:fill="FFFFFF"/>
        <w:spacing w:before="150" w:after="150"/>
        <w:rPr>
          <w:lang w:val="ru-RU"/>
        </w:rPr>
      </w:pPr>
      <w:r w:rsidRPr="00813F7C">
        <w:rPr>
          <w:lang w:val="ru-RU"/>
        </w:rPr>
        <w:t>Андрющенко Галина Германов</w:t>
      </w:r>
      <w:r w:rsidR="00674375">
        <w:rPr>
          <w:lang w:val="ru-RU"/>
        </w:rPr>
        <w:t>н</w:t>
      </w:r>
      <w:r w:rsidRPr="00813F7C">
        <w:rPr>
          <w:lang w:val="ru-RU"/>
        </w:rPr>
        <w:t>а</w:t>
      </w:r>
      <w:r>
        <w:rPr>
          <w:lang w:val="ru-RU"/>
        </w:rPr>
        <w:t>, п</w:t>
      </w:r>
      <w:r w:rsidRPr="00813F7C">
        <w:rPr>
          <w:lang w:val="ru-RU"/>
        </w:rPr>
        <w:t>реподаватель ОГБПОУ «Т</w:t>
      </w:r>
      <w:r w:rsidR="00674375">
        <w:rPr>
          <w:lang w:val="ru-RU"/>
        </w:rPr>
        <w:t>омский политехнический техникум»; руководитель методического объединения</w:t>
      </w:r>
      <w:r w:rsidRPr="00813F7C">
        <w:rPr>
          <w:lang w:val="ru-RU"/>
        </w:rPr>
        <w:t xml:space="preserve"> «Социальных и общественных дисциплин»</w:t>
      </w:r>
      <w:r>
        <w:rPr>
          <w:lang w:val="ru-RU"/>
        </w:rPr>
        <w:t>;</w:t>
      </w:r>
    </w:p>
    <w:p w:rsidR="00813F7C" w:rsidRDefault="00813F7C" w:rsidP="00813F7C">
      <w:pPr>
        <w:numPr>
          <w:ilvl w:val="0"/>
          <w:numId w:val="12"/>
        </w:numPr>
        <w:shd w:val="clear" w:color="auto" w:fill="FFFFFF"/>
        <w:spacing w:before="150" w:after="150"/>
        <w:rPr>
          <w:lang w:val="ru-RU"/>
        </w:rPr>
      </w:pPr>
      <w:r w:rsidRPr="00813F7C">
        <w:rPr>
          <w:lang w:val="ru-RU"/>
        </w:rPr>
        <w:t>Маслова Наталья Владимировна</w:t>
      </w:r>
      <w:r>
        <w:rPr>
          <w:lang w:val="ru-RU"/>
        </w:rPr>
        <w:t>, п</w:t>
      </w:r>
      <w:r w:rsidRPr="00813F7C">
        <w:rPr>
          <w:lang w:val="ru-RU"/>
        </w:rPr>
        <w:t>реподаватель ОГБПОУ «С</w:t>
      </w:r>
      <w:r w:rsidR="00674375">
        <w:rPr>
          <w:lang w:val="ru-RU"/>
        </w:rPr>
        <w:t>еверский промышленный колледж</w:t>
      </w:r>
      <w:r w:rsidRPr="00813F7C">
        <w:rPr>
          <w:lang w:val="ru-RU"/>
        </w:rPr>
        <w:t>»</w:t>
      </w:r>
      <w:r w:rsidR="007F6A0E">
        <w:rPr>
          <w:lang w:val="ru-RU"/>
        </w:rPr>
        <w:t>.</w:t>
      </w:r>
      <w:r>
        <w:rPr>
          <w:lang w:val="ru-RU"/>
        </w:rPr>
        <w:t xml:space="preserve"> </w:t>
      </w:r>
    </w:p>
    <w:p w:rsidR="006B123C" w:rsidRPr="006B123C" w:rsidRDefault="006B123C" w:rsidP="006B123C">
      <w:pPr>
        <w:shd w:val="clear" w:color="auto" w:fill="FFFFFF"/>
        <w:spacing w:before="150" w:after="150"/>
        <w:ind w:left="720"/>
        <w:jc w:val="center"/>
        <w:rPr>
          <w:b/>
          <w:lang w:val="ru-RU"/>
        </w:rPr>
      </w:pPr>
      <w:r w:rsidRPr="006B123C">
        <w:rPr>
          <w:b/>
        </w:rPr>
        <w:t>X</w:t>
      </w:r>
      <w:r w:rsidRPr="006B123C">
        <w:rPr>
          <w:b/>
          <w:lang w:val="ru-RU"/>
        </w:rPr>
        <w:t>. ИНФОРМАЦИОННАЯ ПОДДЕРЖКА</w:t>
      </w:r>
    </w:p>
    <w:p w:rsidR="002175CA" w:rsidRPr="006B123C" w:rsidRDefault="002175CA" w:rsidP="006B123C">
      <w:pPr>
        <w:shd w:val="clear" w:color="auto" w:fill="FFFFFF"/>
        <w:spacing w:before="150" w:after="150"/>
        <w:ind w:firstLine="567"/>
        <w:jc w:val="both"/>
        <w:rPr>
          <w:lang w:val="ru-RU"/>
        </w:rPr>
      </w:pPr>
      <w:r>
        <w:rPr>
          <w:lang w:val="ru-RU"/>
        </w:rPr>
        <w:t xml:space="preserve">По итогам Конкурса планируется публикация лучших работ на официальном сайте Чтений  </w:t>
      </w:r>
      <w:hyperlink r:id="rId11" w:history="1">
        <w:r>
          <w:rPr>
            <w:rStyle w:val="a4"/>
          </w:rPr>
          <w:t>http</w:t>
        </w:r>
        <w:r>
          <w:rPr>
            <w:rStyle w:val="a4"/>
            <w:lang w:val="ru-RU"/>
          </w:rPr>
          <w:t>://</w:t>
        </w:r>
        <w:r>
          <w:rPr>
            <w:rStyle w:val="a4"/>
          </w:rPr>
          <w:t>chteniya</w:t>
        </w:r>
        <w:r>
          <w:rPr>
            <w:rStyle w:val="a4"/>
            <w:lang w:val="ru-RU"/>
          </w:rPr>
          <w:t>.</w:t>
        </w:r>
        <w:r>
          <w:rPr>
            <w:rStyle w:val="a4"/>
          </w:rPr>
          <w:t>pravorg</w:t>
        </w:r>
        <w:r>
          <w:rPr>
            <w:rStyle w:val="a4"/>
            <w:lang w:val="ru-RU"/>
          </w:rPr>
          <w:t>.</w:t>
        </w:r>
        <w:r>
          <w:rPr>
            <w:rStyle w:val="a4"/>
          </w:rPr>
          <w:t>ru</w:t>
        </w:r>
      </w:hyperlink>
      <w:r>
        <w:rPr>
          <w:lang w:val="ru-RU"/>
        </w:rPr>
        <w:t xml:space="preserve">, а также на сайте ОГБУДПО "УМЦ" </w:t>
      </w:r>
      <w:hyperlink r:id="rId12" w:history="1">
        <w:r>
          <w:rPr>
            <w:rStyle w:val="a4"/>
            <w:lang w:val="ru-RU"/>
          </w:rPr>
          <w:t>http://www.umc.tomsk.r</w:t>
        </w:r>
        <w:r>
          <w:rPr>
            <w:rStyle w:val="a4"/>
          </w:rPr>
          <w:t>u</w:t>
        </w:r>
      </w:hyperlink>
      <w:r>
        <w:rPr>
          <w:lang w:val="ru-RU"/>
        </w:rPr>
        <w:t xml:space="preserve">. </w:t>
      </w:r>
    </w:p>
    <w:p w:rsidR="002175CA" w:rsidRDefault="006B123C" w:rsidP="006B123C">
      <w:pPr>
        <w:jc w:val="center"/>
        <w:rPr>
          <w:b/>
          <w:bCs/>
          <w:color w:val="000000"/>
          <w:lang w:val="ru-RU"/>
        </w:rPr>
      </w:pPr>
      <w:r>
        <w:rPr>
          <w:b/>
        </w:rPr>
        <w:t>XI</w:t>
      </w:r>
      <w:r w:rsidR="002175CA">
        <w:rPr>
          <w:b/>
          <w:lang w:val="ru-RU"/>
        </w:rPr>
        <w:t>.</w:t>
      </w:r>
      <w:r w:rsidR="000B475B">
        <w:rPr>
          <w:b/>
          <w:color w:val="000000"/>
          <w:lang w:val="ru-RU"/>
        </w:rPr>
        <w:t xml:space="preserve"> </w:t>
      </w:r>
      <w:r w:rsidR="002175CA">
        <w:rPr>
          <w:b/>
          <w:bCs/>
          <w:color w:val="000000"/>
          <w:lang w:val="ru-RU"/>
        </w:rPr>
        <w:t>НАГРАЖДЕНИЕ</w:t>
      </w:r>
    </w:p>
    <w:p w:rsidR="00EE77A4" w:rsidRPr="004771A0" w:rsidRDefault="00EE77A4" w:rsidP="006B123C">
      <w:pPr>
        <w:jc w:val="center"/>
        <w:rPr>
          <w:lang w:val="ru-RU"/>
        </w:rPr>
      </w:pPr>
    </w:p>
    <w:p w:rsidR="002175CA" w:rsidRPr="004771A0" w:rsidRDefault="002175CA">
      <w:pPr>
        <w:tabs>
          <w:tab w:val="left" w:pos="284"/>
          <w:tab w:val="left" w:pos="426"/>
        </w:tabs>
        <w:ind w:firstLine="540"/>
        <w:jc w:val="both"/>
        <w:rPr>
          <w:lang w:val="ru-RU"/>
        </w:rPr>
      </w:pPr>
      <w:r>
        <w:rPr>
          <w:lang w:val="ru-RU"/>
        </w:rPr>
        <w:t xml:space="preserve">Участники Конкурса в номинациях награждаются сертификатами, победители в номинациях – дипломами </w:t>
      </w:r>
      <w:r>
        <w:t>I</w:t>
      </w:r>
      <w:r>
        <w:rPr>
          <w:lang w:val="ru-RU"/>
        </w:rPr>
        <w:t xml:space="preserve">,  </w:t>
      </w:r>
      <w:r>
        <w:t>II</w:t>
      </w:r>
      <w:r>
        <w:rPr>
          <w:lang w:val="ru-RU"/>
        </w:rPr>
        <w:t xml:space="preserve">,  </w:t>
      </w:r>
      <w:r>
        <w:t>III</w:t>
      </w:r>
      <w:r>
        <w:rPr>
          <w:lang w:val="ru-RU"/>
        </w:rPr>
        <w:t xml:space="preserve"> степени и ценными призами. </w:t>
      </w:r>
    </w:p>
    <w:p w:rsidR="002175CA" w:rsidRPr="004771A0" w:rsidRDefault="002175CA">
      <w:pPr>
        <w:autoSpaceDE w:val="0"/>
        <w:ind w:firstLine="540"/>
        <w:jc w:val="both"/>
        <w:rPr>
          <w:lang w:val="ru-RU"/>
        </w:rPr>
      </w:pPr>
      <w:r>
        <w:rPr>
          <w:lang w:val="ru-RU"/>
        </w:rPr>
        <w:tab/>
        <w:t>Награждение победителей Конкурса пров</w:t>
      </w:r>
      <w:r w:rsidR="000A2BE2">
        <w:rPr>
          <w:lang w:val="ru-RU"/>
        </w:rPr>
        <w:t>одится во время закрытия Чтений. О времени и месте награждения будет сообщено дополнительно.</w:t>
      </w:r>
    </w:p>
    <w:p w:rsidR="004664D9" w:rsidRDefault="004664D9" w:rsidP="000A2BE2">
      <w:pPr>
        <w:autoSpaceDE w:val="0"/>
        <w:rPr>
          <w:b/>
          <w:sz w:val="22"/>
          <w:szCs w:val="22"/>
          <w:lang w:val="ru-RU" w:eastAsia="ru-RU"/>
        </w:rPr>
      </w:pPr>
    </w:p>
    <w:p w:rsidR="00230704" w:rsidRDefault="00230704" w:rsidP="000A2BE2">
      <w:pPr>
        <w:autoSpaceDE w:val="0"/>
        <w:rPr>
          <w:b/>
          <w:sz w:val="22"/>
          <w:szCs w:val="22"/>
          <w:lang w:val="ru-RU" w:eastAsia="ru-RU"/>
        </w:rPr>
      </w:pPr>
    </w:p>
    <w:p w:rsidR="00230704" w:rsidRDefault="00230704" w:rsidP="000A2BE2">
      <w:pPr>
        <w:autoSpaceDE w:val="0"/>
        <w:rPr>
          <w:b/>
          <w:sz w:val="22"/>
          <w:szCs w:val="22"/>
          <w:lang w:val="ru-RU" w:eastAsia="ru-RU"/>
        </w:rPr>
      </w:pPr>
    </w:p>
    <w:p w:rsidR="00230704" w:rsidRDefault="00230704" w:rsidP="000A2BE2">
      <w:pPr>
        <w:autoSpaceDE w:val="0"/>
        <w:rPr>
          <w:b/>
          <w:sz w:val="22"/>
          <w:szCs w:val="22"/>
          <w:lang w:val="ru-RU" w:eastAsia="ru-RU"/>
        </w:rPr>
      </w:pPr>
    </w:p>
    <w:p w:rsidR="002175CA" w:rsidRDefault="002175CA">
      <w:pPr>
        <w:autoSpaceDE w:val="0"/>
        <w:jc w:val="center"/>
        <w:rPr>
          <w:b/>
          <w:color w:val="000000"/>
          <w:lang w:val="ru-RU" w:eastAsia="ru-RU"/>
        </w:rPr>
      </w:pPr>
      <w:r w:rsidRPr="000A2BE2">
        <w:rPr>
          <w:b/>
          <w:lang w:eastAsia="ru-RU"/>
        </w:rPr>
        <w:lastRenderedPageBreak/>
        <w:t>X</w:t>
      </w:r>
      <w:r w:rsidR="000A2BE2">
        <w:rPr>
          <w:b/>
          <w:lang w:eastAsia="ru-RU"/>
        </w:rPr>
        <w:t>I</w:t>
      </w:r>
      <w:r w:rsidR="007D5865">
        <w:rPr>
          <w:b/>
          <w:lang w:eastAsia="ru-RU"/>
        </w:rPr>
        <w:t>I</w:t>
      </w:r>
      <w:r w:rsidRPr="000A2BE2">
        <w:rPr>
          <w:b/>
          <w:lang w:val="ru-RU" w:eastAsia="ru-RU"/>
        </w:rPr>
        <w:t xml:space="preserve">. </w:t>
      </w:r>
      <w:r w:rsidRPr="000A2BE2">
        <w:rPr>
          <w:b/>
          <w:color w:val="000000"/>
          <w:lang w:val="ru-RU" w:eastAsia="ru-RU"/>
        </w:rPr>
        <w:t>ПОРЯДОК ПОЛУЧЕНИЯ И РАСХОДОВАНИЯ СРЕДСТВ</w:t>
      </w:r>
    </w:p>
    <w:p w:rsidR="00EE77A4" w:rsidRPr="000A2BE2" w:rsidRDefault="00EE77A4">
      <w:pPr>
        <w:autoSpaceDE w:val="0"/>
        <w:jc w:val="center"/>
        <w:rPr>
          <w:lang w:val="ru-RU"/>
        </w:rPr>
      </w:pPr>
    </w:p>
    <w:p w:rsidR="002175CA" w:rsidRDefault="002175CA">
      <w:pPr>
        <w:pStyle w:val="ac"/>
        <w:spacing w:before="0" w:after="0"/>
        <w:ind w:firstLine="570"/>
        <w:jc w:val="both"/>
      </w:pPr>
      <w:r>
        <w:t xml:space="preserve">Конкурс проводится за счет внебюджетных средств и иных источников. Организационный взнос с участников Конкурса не взимается. </w:t>
      </w:r>
    </w:p>
    <w:p w:rsidR="002175CA" w:rsidRDefault="002175CA">
      <w:pPr>
        <w:rPr>
          <w:bCs/>
          <w:sz w:val="16"/>
          <w:szCs w:val="20"/>
          <w:highlight w:val="yellow"/>
          <w:lang w:val="ru-RU" w:eastAsia="ru-RU"/>
        </w:rPr>
      </w:pPr>
    </w:p>
    <w:p w:rsidR="004664D9" w:rsidRDefault="004664D9">
      <w:pPr>
        <w:rPr>
          <w:bCs/>
          <w:sz w:val="16"/>
          <w:szCs w:val="20"/>
          <w:highlight w:val="yellow"/>
          <w:lang w:val="ru-RU" w:eastAsia="ru-RU"/>
        </w:rPr>
      </w:pPr>
    </w:p>
    <w:p w:rsidR="00EE77A4" w:rsidRDefault="00EE77A4">
      <w:pPr>
        <w:rPr>
          <w:bCs/>
          <w:sz w:val="16"/>
          <w:szCs w:val="20"/>
          <w:highlight w:val="yellow"/>
          <w:lang w:val="ru-RU" w:eastAsia="ru-RU"/>
        </w:rPr>
      </w:pPr>
    </w:p>
    <w:p w:rsidR="00EE77A4" w:rsidRDefault="00EE77A4">
      <w:pPr>
        <w:rPr>
          <w:bCs/>
          <w:sz w:val="16"/>
          <w:szCs w:val="20"/>
          <w:highlight w:val="yellow"/>
          <w:lang w:val="ru-RU" w:eastAsia="ru-RU"/>
        </w:rPr>
      </w:pPr>
    </w:p>
    <w:p w:rsidR="00EE77A4" w:rsidRDefault="00EE77A4">
      <w:pPr>
        <w:rPr>
          <w:bCs/>
          <w:sz w:val="16"/>
          <w:szCs w:val="20"/>
          <w:highlight w:val="yellow"/>
          <w:lang w:val="ru-RU" w:eastAsia="ru-RU"/>
        </w:rPr>
      </w:pPr>
    </w:p>
    <w:p w:rsidR="00EE77A4" w:rsidRDefault="00EE77A4">
      <w:pPr>
        <w:rPr>
          <w:bCs/>
          <w:sz w:val="16"/>
          <w:szCs w:val="20"/>
          <w:highlight w:val="yellow"/>
          <w:lang w:val="ru-RU" w:eastAsia="ru-RU"/>
        </w:rPr>
      </w:pPr>
    </w:p>
    <w:p w:rsidR="00230704" w:rsidRDefault="00230704">
      <w:pPr>
        <w:rPr>
          <w:bCs/>
          <w:sz w:val="16"/>
          <w:szCs w:val="20"/>
          <w:highlight w:val="yellow"/>
          <w:lang w:val="ru-RU" w:eastAsia="ru-RU"/>
        </w:rPr>
      </w:pPr>
    </w:p>
    <w:p w:rsidR="00230704" w:rsidRDefault="00230704">
      <w:pPr>
        <w:rPr>
          <w:bCs/>
          <w:sz w:val="16"/>
          <w:szCs w:val="20"/>
          <w:highlight w:val="yellow"/>
          <w:lang w:val="ru-RU" w:eastAsia="ru-RU"/>
        </w:rPr>
      </w:pPr>
    </w:p>
    <w:p w:rsidR="00230704" w:rsidRDefault="00230704">
      <w:pPr>
        <w:rPr>
          <w:bCs/>
          <w:sz w:val="16"/>
          <w:szCs w:val="20"/>
          <w:highlight w:val="yellow"/>
          <w:lang w:val="ru-RU" w:eastAsia="ru-RU"/>
        </w:rPr>
      </w:pPr>
    </w:p>
    <w:p w:rsidR="00230704" w:rsidRDefault="00230704">
      <w:pPr>
        <w:rPr>
          <w:bCs/>
          <w:sz w:val="16"/>
          <w:szCs w:val="20"/>
          <w:highlight w:val="yellow"/>
          <w:lang w:val="ru-RU" w:eastAsia="ru-RU"/>
        </w:rPr>
      </w:pPr>
    </w:p>
    <w:p w:rsidR="00230704" w:rsidRDefault="00230704">
      <w:pPr>
        <w:rPr>
          <w:bCs/>
          <w:sz w:val="16"/>
          <w:szCs w:val="20"/>
          <w:highlight w:val="yellow"/>
          <w:lang w:val="ru-RU" w:eastAsia="ru-RU"/>
        </w:rPr>
      </w:pPr>
    </w:p>
    <w:p w:rsidR="00230704" w:rsidRDefault="00230704">
      <w:pPr>
        <w:rPr>
          <w:bCs/>
          <w:sz w:val="16"/>
          <w:szCs w:val="20"/>
          <w:highlight w:val="yellow"/>
          <w:lang w:val="ru-RU" w:eastAsia="ru-RU"/>
        </w:rPr>
      </w:pPr>
    </w:p>
    <w:p w:rsidR="00230704" w:rsidRDefault="00230704">
      <w:pPr>
        <w:rPr>
          <w:bCs/>
          <w:sz w:val="16"/>
          <w:szCs w:val="20"/>
          <w:highlight w:val="yellow"/>
          <w:lang w:val="ru-RU" w:eastAsia="ru-RU"/>
        </w:rPr>
      </w:pPr>
    </w:p>
    <w:p w:rsidR="00230704" w:rsidRDefault="00230704">
      <w:pPr>
        <w:rPr>
          <w:bCs/>
          <w:sz w:val="16"/>
          <w:szCs w:val="20"/>
          <w:highlight w:val="yellow"/>
          <w:lang w:val="ru-RU" w:eastAsia="ru-RU"/>
        </w:rPr>
      </w:pPr>
    </w:p>
    <w:p w:rsidR="004664D9" w:rsidRDefault="004664D9">
      <w:pPr>
        <w:rPr>
          <w:bCs/>
          <w:sz w:val="16"/>
          <w:szCs w:val="20"/>
          <w:highlight w:val="yellow"/>
          <w:lang w:val="ru-RU" w:eastAsia="ru-RU"/>
        </w:rPr>
      </w:pPr>
    </w:p>
    <w:p w:rsidR="002175CA" w:rsidRDefault="002175CA">
      <w:pPr>
        <w:rPr>
          <w:bCs/>
          <w:sz w:val="16"/>
          <w:szCs w:val="20"/>
          <w:highlight w:val="yellow"/>
          <w:lang w:val="ru-RU" w:eastAsia="ru-RU"/>
        </w:rPr>
      </w:pPr>
    </w:p>
    <w:p w:rsidR="004664D9" w:rsidRPr="004664D9" w:rsidRDefault="004664D9" w:rsidP="004664D9">
      <w:pPr>
        <w:jc w:val="right"/>
        <w:rPr>
          <w:sz w:val="28"/>
          <w:szCs w:val="28"/>
          <w:lang w:val="ru-RU"/>
        </w:rPr>
      </w:pPr>
      <w:r w:rsidRPr="004664D9">
        <w:rPr>
          <w:sz w:val="28"/>
          <w:szCs w:val="28"/>
          <w:lang w:val="ru-RU"/>
        </w:rPr>
        <w:t>Приложение к Положению</w:t>
      </w:r>
    </w:p>
    <w:p w:rsidR="004664D9" w:rsidRPr="004664D9" w:rsidRDefault="004664D9" w:rsidP="004664D9">
      <w:pPr>
        <w:jc w:val="right"/>
        <w:rPr>
          <w:sz w:val="28"/>
          <w:szCs w:val="28"/>
          <w:lang w:val="ru-RU"/>
        </w:rPr>
      </w:pPr>
    </w:p>
    <w:p w:rsidR="004664D9" w:rsidRPr="004664D9" w:rsidRDefault="004664D9" w:rsidP="004664D9">
      <w:pPr>
        <w:jc w:val="center"/>
        <w:rPr>
          <w:b/>
          <w:sz w:val="28"/>
          <w:szCs w:val="28"/>
          <w:lang w:val="ru-RU"/>
        </w:rPr>
      </w:pPr>
      <w:r w:rsidRPr="004664D9">
        <w:rPr>
          <w:b/>
          <w:sz w:val="28"/>
          <w:szCs w:val="28"/>
          <w:lang w:val="ru-RU"/>
        </w:rPr>
        <w:t>ЗАЯВКА</w:t>
      </w:r>
    </w:p>
    <w:p w:rsidR="000A2BE2" w:rsidRPr="004664D9" w:rsidRDefault="004664D9" w:rsidP="004664D9">
      <w:pPr>
        <w:jc w:val="center"/>
        <w:rPr>
          <w:sz w:val="28"/>
          <w:szCs w:val="28"/>
          <w:lang w:val="ru-RU"/>
        </w:rPr>
      </w:pPr>
      <w:r w:rsidRPr="000A2BE2">
        <w:rPr>
          <w:sz w:val="28"/>
          <w:szCs w:val="28"/>
          <w:lang w:val="ru-RU"/>
        </w:rPr>
        <w:t xml:space="preserve">на участие в региональном конкурсе </w:t>
      </w:r>
      <w:r w:rsidR="000A2BE2">
        <w:rPr>
          <w:sz w:val="28"/>
          <w:szCs w:val="28"/>
          <w:lang w:val="ru-RU"/>
        </w:rPr>
        <w:t>«</w:t>
      </w:r>
      <w:proofErr w:type="spellStart"/>
      <w:r w:rsidR="000A2BE2">
        <w:rPr>
          <w:sz w:val="28"/>
          <w:szCs w:val="28"/>
          <w:lang w:val="ru-RU"/>
        </w:rPr>
        <w:t>Трезвение</w:t>
      </w:r>
      <w:proofErr w:type="spellEnd"/>
      <w:r w:rsidR="000A2BE2">
        <w:rPr>
          <w:sz w:val="28"/>
          <w:szCs w:val="28"/>
          <w:lang w:val="ru-RU"/>
        </w:rPr>
        <w:t xml:space="preserve"> – основа духовного здоровья» </w:t>
      </w:r>
      <w:r w:rsidRPr="000A2BE2">
        <w:rPr>
          <w:sz w:val="28"/>
          <w:szCs w:val="28"/>
          <w:lang w:val="ru-RU"/>
        </w:rPr>
        <w:t xml:space="preserve">творческих и исследовательских работ </w:t>
      </w:r>
      <w:r w:rsidR="000A2BE2" w:rsidRPr="000A2BE2">
        <w:rPr>
          <w:sz w:val="28"/>
          <w:szCs w:val="28"/>
          <w:lang w:val="ru-RU"/>
        </w:rPr>
        <w:t>коллективов и педагогов образовательных организаций всех видов и типов, студентов высших и профессиональных образовательных учре</w:t>
      </w:r>
      <w:r w:rsidR="000A2BE2">
        <w:rPr>
          <w:sz w:val="28"/>
          <w:szCs w:val="28"/>
          <w:lang w:val="ru-RU"/>
        </w:rPr>
        <w:t>ждений.</w:t>
      </w:r>
    </w:p>
    <w:p w:rsidR="004664D9" w:rsidRDefault="004664D9" w:rsidP="004664D9">
      <w:pPr>
        <w:pStyle w:val="ad"/>
        <w:numPr>
          <w:ilvl w:val="0"/>
          <w:numId w:val="10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ФИО участника</w:t>
      </w:r>
      <w:proofErr w:type="gramStart"/>
      <w:r>
        <w:rPr>
          <w:sz w:val="28"/>
          <w:szCs w:val="28"/>
        </w:rPr>
        <w:t xml:space="preserve"> (-</w:t>
      </w:r>
      <w:proofErr w:type="spellStart"/>
      <w:proofErr w:type="gramEnd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): ____________________________________________</w:t>
      </w:r>
    </w:p>
    <w:p w:rsidR="004664D9" w:rsidRDefault="004664D9" w:rsidP="004664D9">
      <w:pPr>
        <w:pStyle w:val="ad"/>
        <w:numPr>
          <w:ilvl w:val="0"/>
          <w:numId w:val="10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Полное наименование образовательного учреждения: _______________________________________________________________</w:t>
      </w:r>
    </w:p>
    <w:p w:rsidR="004664D9" w:rsidRDefault="004664D9" w:rsidP="004664D9">
      <w:pPr>
        <w:pStyle w:val="ad"/>
        <w:numPr>
          <w:ilvl w:val="0"/>
          <w:numId w:val="10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Аббревиатура образовательного учреждения: ________________________</w:t>
      </w:r>
    </w:p>
    <w:p w:rsidR="004664D9" w:rsidRDefault="004664D9" w:rsidP="004664D9">
      <w:pPr>
        <w:pStyle w:val="ad"/>
        <w:numPr>
          <w:ilvl w:val="0"/>
          <w:numId w:val="10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Адрес образовательного учреждения: _______________________________</w:t>
      </w:r>
    </w:p>
    <w:p w:rsidR="004664D9" w:rsidRDefault="004664D9" w:rsidP="004664D9">
      <w:pPr>
        <w:pStyle w:val="ad"/>
        <w:numPr>
          <w:ilvl w:val="0"/>
          <w:numId w:val="10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Номинация: ____________________________________________________</w:t>
      </w:r>
    </w:p>
    <w:p w:rsidR="004664D9" w:rsidRDefault="004664D9" w:rsidP="004664D9">
      <w:pPr>
        <w:pStyle w:val="ad"/>
        <w:numPr>
          <w:ilvl w:val="0"/>
          <w:numId w:val="10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Контактная информация участника</w:t>
      </w:r>
      <w:proofErr w:type="gramStart"/>
      <w:r>
        <w:rPr>
          <w:sz w:val="28"/>
          <w:szCs w:val="28"/>
        </w:rPr>
        <w:t xml:space="preserve"> (-</w:t>
      </w:r>
      <w:proofErr w:type="spellStart"/>
      <w:proofErr w:type="gramEnd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конкурса:</w:t>
      </w:r>
    </w:p>
    <w:p w:rsidR="004664D9" w:rsidRPr="006A687A" w:rsidRDefault="004664D9" w:rsidP="004664D9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телефон: ________________________, </w:t>
      </w:r>
      <w:r>
        <w:rPr>
          <w:sz w:val="28"/>
          <w:szCs w:val="28"/>
          <w:lang w:val="en-US"/>
        </w:rPr>
        <w:t>e</w:t>
      </w:r>
      <w:r w:rsidRPr="006A687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 ________________________</w:t>
      </w:r>
    </w:p>
    <w:p w:rsidR="002175CA" w:rsidRDefault="002175CA">
      <w:pPr>
        <w:rPr>
          <w:bCs/>
          <w:sz w:val="16"/>
          <w:szCs w:val="20"/>
          <w:highlight w:val="yellow"/>
          <w:lang w:val="ru-RU" w:eastAsia="ru-RU"/>
        </w:rPr>
      </w:pPr>
    </w:p>
    <w:p w:rsidR="002175CA" w:rsidRDefault="002175CA">
      <w:pPr>
        <w:rPr>
          <w:bCs/>
          <w:sz w:val="16"/>
          <w:szCs w:val="20"/>
          <w:highlight w:val="yellow"/>
          <w:lang w:val="ru-RU" w:eastAsia="ru-RU"/>
        </w:rPr>
      </w:pPr>
    </w:p>
    <w:p w:rsidR="002175CA" w:rsidRDefault="002175CA">
      <w:pPr>
        <w:rPr>
          <w:bCs/>
          <w:sz w:val="16"/>
          <w:szCs w:val="20"/>
          <w:highlight w:val="yellow"/>
          <w:lang w:val="ru-RU" w:eastAsia="ru-RU"/>
        </w:rPr>
      </w:pPr>
    </w:p>
    <w:p w:rsidR="002175CA" w:rsidRPr="004771A0" w:rsidRDefault="002175CA">
      <w:pPr>
        <w:jc w:val="both"/>
        <w:rPr>
          <w:lang w:val="ru-RU"/>
        </w:rPr>
      </w:pPr>
    </w:p>
    <w:sectPr w:rsidR="002175CA" w:rsidRPr="004771A0" w:rsidSect="00997E2A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highlight w:val="yellow"/>
        <w:lang w:val="ru-RU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lang w:val="ru-RU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sz w:val="24"/>
        <w:lang w:val="ru-RU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color w:val="000000"/>
        <w:szCs w:val="24"/>
        <w:shd w:val="clear" w:color="auto" w:fill="FFFFFF"/>
        <w:lang w:eastAsia="ru-RU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hint="default"/>
      </w:r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lang w:val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2A400F8"/>
    <w:multiLevelType w:val="hybridMultilevel"/>
    <w:tmpl w:val="9BBA9D7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0EFB591F"/>
    <w:multiLevelType w:val="hybridMultilevel"/>
    <w:tmpl w:val="60480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24451"/>
    <w:multiLevelType w:val="hybridMultilevel"/>
    <w:tmpl w:val="55FC0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25758C"/>
    <w:multiLevelType w:val="hybridMultilevel"/>
    <w:tmpl w:val="BB8C6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771A0"/>
    <w:rsid w:val="000A2BE2"/>
    <w:rsid w:val="000B475B"/>
    <w:rsid w:val="000F1D18"/>
    <w:rsid w:val="00116EF4"/>
    <w:rsid w:val="00185387"/>
    <w:rsid w:val="001B6946"/>
    <w:rsid w:val="002068B8"/>
    <w:rsid w:val="002175CA"/>
    <w:rsid w:val="00230704"/>
    <w:rsid w:val="0024616C"/>
    <w:rsid w:val="002F61F2"/>
    <w:rsid w:val="003361BC"/>
    <w:rsid w:val="0038235A"/>
    <w:rsid w:val="003B2853"/>
    <w:rsid w:val="00452A77"/>
    <w:rsid w:val="004664D9"/>
    <w:rsid w:val="004771A0"/>
    <w:rsid w:val="00544D1E"/>
    <w:rsid w:val="005E7980"/>
    <w:rsid w:val="00651844"/>
    <w:rsid w:val="0065561D"/>
    <w:rsid w:val="00674375"/>
    <w:rsid w:val="006B123C"/>
    <w:rsid w:val="007261D5"/>
    <w:rsid w:val="007D5865"/>
    <w:rsid w:val="007F6A0E"/>
    <w:rsid w:val="00813F7C"/>
    <w:rsid w:val="00997E2A"/>
    <w:rsid w:val="009B7512"/>
    <w:rsid w:val="00A25426"/>
    <w:rsid w:val="00B556EB"/>
    <w:rsid w:val="00C02B64"/>
    <w:rsid w:val="00C24257"/>
    <w:rsid w:val="00C94392"/>
    <w:rsid w:val="00D5161B"/>
    <w:rsid w:val="00D613B9"/>
    <w:rsid w:val="00DB6937"/>
    <w:rsid w:val="00DC236B"/>
    <w:rsid w:val="00E05582"/>
    <w:rsid w:val="00E13219"/>
    <w:rsid w:val="00E3332D"/>
    <w:rsid w:val="00EE77A4"/>
    <w:rsid w:val="00F000F5"/>
    <w:rsid w:val="00F10CB2"/>
    <w:rsid w:val="00FA5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2A"/>
    <w:pPr>
      <w:suppressAutoHyphens/>
    </w:pPr>
    <w:rPr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97E2A"/>
    <w:rPr>
      <w:highlight w:val="yellow"/>
      <w:lang w:val="ru-RU"/>
    </w:rPr>
  </w:style>
  <w:style w:type="character" w:customStyle="1" w:styleId="WW8Num1z1">
    <w:name w:val="WW8Num1z1"/>
    <w:rsid w:val="00997E2A"/>
  </w:style>
  <w:style w:type="character" w:customStyle="1" w:styleId="WW8Num1z2">
    <w:name w:val="WW8Num1z2"/>
    <w:rsid w:val="00997E2A"/>
  </w:style>
  <w:style w:type="character" w:customStyle="1" w:styleId="WW8Num1z3">
    <w:name w:val="WW8Num1z3"/>
    <w:rsid w:val="00997E2A"/>
  </w:style>
  <w:style w:type="character" w:customStyle="1" w:styleId="WW8Num1z4">
    <w:name w:val="WW8Num1z4"/>
    <w:rsid w:val="00997E2A"/>
  </w:style>
  <w:style w:type="character" w:customStyle="1" w:styleId="WW8Num1z5">
    <w:name w:val="WW8Num1z5"/>
    <w:rsid w:val="00997E2A"/>
  </w:style>
  <w:style w:type="character" w:customStyle="1" w:styleId="WW8Num1z6">
    <w:name w:val="WW8Num1z6"/>
    <w:rsid w:val="00997E2A"/>
  </w:style>
  <w:style w:type="character" w:customStyle="1" w:styleId="WW8Num1z7">
    <w:name w:val="WW8Num1z7"/>
    <w:rsid w:val="00997E2A"/>
  </w:style>
  <w:style w:type="character" w:customStyle="1" w:styleId="WW8Num1z8">
    <w:name w:val="WW8Num1z8"/>
    <w:rsid w:val="00997E2A"/>
  </w:style>
  <w:style w:type="character" w:customStyle="1" w:styleId="WW8Num2z0">
    <w:name w:val="WW8Num2z0"/>
    <w:rsid w:val="00997E2A"/>
    <w:rPr>
      <w:lang w:val="ru-RU"/>
    </w:rPr>
  </w:style>
  <w:style w:type="character" w:customStyle="1" w:styleId="WW8Num2z1">
    <w:name w:val="WW8Num2z1"/>
    <w:rsid w:val="00997E2A"/>
  </w:style>
  <w:style w:type="character" w:customStyle="1" w:styleId="WW8Num2z2">
    <w:name w:val="WW8Num2z2"/>
    <w:rsid w:val="00997E2A"/>
  </w:style>
  <w:style w:type="character" w:customStyle="1" w:styleId="WW8Num2z3">
    <w:name w:val="WW8Num2z3"/>
    <w:rsid w:val="00997E2A"/>
  </w:style>
  <w:style w:type="character" w:customStyle="1" w:styleId="WW8Num2z4">
    <w:name w:val="WW8Num2z4"/>
    <w:rsid w:val="00997E2A"/>
  </w:style>
  <w:style w:type="character" w:customStyle="1" w:styleId="WW8Num2z5">
    <w:name w:val="WW8Num2z5"/>
    <w:rsid w:val="00997E2A"/>
  </w:style>
  <w:style w:type="character" w:customStyle="1" w:styleId="WW8Num2z6">
    <w:name w:val="WW8Num2z6"/>
    <w:rsid w:val="00997E2A"/>
  </w:style>
  <w:style w:type="character" w:customStyle="1" w:styleId="WW8Num2z7">
    <w:name w:val="WW8Num2z7"/>
    <w:rsid w:val="00997E2A"/>
  </w:style>
  <w:style w:type="character" w:customStyle="1" w:styleId="WW8Num2z8">
    <w:name w:val="WW8Num2z8"/>
    <w:rsid w:val="00997E2A"/>
  </w:style>
  <w:style w:type="character" w:customStyle="1" w:styleId="WW8Num3z0">
    <w:name w:val="WW8Num3z0"/>
    <w:rsid w:val="00997E2A"/>
    <w:rPr>
      <w:rFonts w:cs="Times New Roman" w:hint="default"/>
      <w:b w:val="0"/>
      <w:sz w:val="24"/>
      <w:lang w:val="ru-RU"/>
    </w:rPr>
  </w:style>
  <w:style w:type="character" w:customStyle="1" w:styleId="WW8Num3z1">
    <w:name w:val="WW8Num3z1"/>
    <w:rsid w:val="00997E2A"/>
    <w:rPr>
      <w:rFonts w:cs="Times New Roman"/>
    </w:rPr>
  </w:style>
  <w:style w:type="character" w:customStyle="1" w:styleId="WW8Num4z0">
    <w:name w:val="WW8Num4z0"/>
    <w:rsid w:val="00997E2A"/>
  </w:style>
  <w:style w:type="character" w:customStyle="1" w:styleId="WW8Num4z1">
    <w:name w:val="WW8Num4z1"/>
    <w:rsid w:val="00997E2A"/>
  </w:style>
  <w:style w:type="character" w:customStyle="1" w:styleId="WW8Num4z2">
    <w:name w:val="WW8Num4z2"/>
    <w:rsid w:val="00997E2A"/>
  </w:style>
  <w:style w:type="character" w:customStyle="1" w:styleId="WW8Num4z3">
    <w:name w:val="WW8Num4z3"/>
    <w:rsid w:val="00997E2A"/>
  </w:style>
  <w:style w:type="character" w:customStyle="1" w:styleId="WW8Num4z4">
    <w:name w:val="WW8Num4z4"/>
    <w:rsid w:val="00997E2A"/>
  </w:style>
  <w:style w:type="character" w:customStyle="1" w:styleId="WW8Num4z5">
    <w:name w:val="WW8Num4z5"/>
    <w:rsid w:val="00997E2A"/>
  </w:style>
  <w:style w:type="character" w:customStyle="1" w:styleId="WW8Num4z6">
    <w:name w:val="WW8Num4z6"/>
    <w:rsid w:val="00997E2A"/>
  </w:style>
  <w:style w:type="character" w:customStyle="1" w:styleId="WW8Num4z7">
    <w:name w:val="WW8Num4z7"/>
    <w:rsid w:val="00997E2A"/>
  </w:style>
  <w:style w:type="character" w:customStyle="1" w:styleId="WW8Num4z8">
    <w:name w:val="WW8Num4z8"/>
    <w:rsid w:val="00997E2A"/>
  </w:style>
  <w:style w:type="character" w:customStyle="1" w:styleId="WW8Num5z0">
    <w:name w:val="WW8Num5z0"/>
    <w:rsid w:val="00997E2A"/>
    <w:rPr>
      <w:rFonts w:ascii="Wingdings" w:eastAsia="Times New Roman" w:hAnsi="Wingdings" w:cs="Wingdings" w:hint="default"/>
      <w:color w:val="000000"/>
      <w:szCs w:val="24"/>
      <w:shd w:val="clear" w:color="auto" w:fill="FFFFFF"/>
      <w:lang w:eastAsia="ru-RU"/>
    </w:rPr>
  </w:style>
  <w:style w:type="character" w:customStyle="1" w:styleId="WW8Num5z1">
    <w:name w:val="WW8Num5z1"/>
    <w:rsid w:val="00997E2A"/>
    <w:rPr>
      <w:rFonts w:ascii="Courier New" w:hAnsi="Courier New" w:cs="Courier New" w:hint="default"/>
    </w:rPr>
  </w:style>
  <w:style w:type="character" w:customStyle="1" w:styleId="WW8Num5z3">
    <w:name w:val="WW8Num5z3"/>
    <w:rsid w:val="00997E2A"/>
    <w:rPr>
      <w:rFonts w:ascii="Symbol" w:hAnsi="Symbol" w:cs="Symbol" w:hint="default"/>
    </w:rPr>
  </w:style>
  <w:style w:type="character" w:customStyle="1" w:styleId="WW8Num6z0">
    <w:name w:val="WW8Num6z0"/>
    <w:rsid w:val="00997E2A"/>
  </w:style>
  <w:style w:type="character" w:customStyle="1" w:styleId="WW8Num6z1">
    <w:name w:val="WW8Num6z1"/>
    <w:rsid w:val="00997E2A"/>
  </w:style>
  <w:style w:type="character" w:customStyle="1" w:styleId="WW8Num6z2">
    <w:name w:val="WW8Num6z2"/>
    <w:rsid w:val="00997E2A"/>
  </w:style>
  <w:style w:type="character" w:customStyle="1" w:styleId="WW8Num6z3">
    <w:name w:val="WW8Num6z3"/>
    <w:rsid w:val="00997E2A"/>
  </w:style>
  <w:style w:type="character" w:customStyle="1" w:styleId="WW8Num6z4">
    <w:name w:val="WW8Num6z4"/>
    <w:rsid w:val="00997E2A"/>
  </w:style>
  <w:style w:type="character" w:customStyle="1" w:styleId="WW8Num6z5">
    <w:name w:val="WW8Num6z5"/>
    <w:rsid w:val="00997E2A"/>
  </w:style>
  <w:style w:type="character" w:customStyle="1" w:styleId="WW8Num6z6">
    <w:name w:val="WW8Num6z6"/>
    <w:rsid w:val="00997E2A"/>
  </w:style>
  <w:style w:type="character" w:customStyle="1" w:styleId="WW8Num6z7">
    <w:name w:val="WW8Num6z7"/>
    <w:rsid w:val="00997E2A"/>
  </w:style>
  <w:style w:type="character" w:customStyle="1" w:styleId="WW8Num6z8">
    <w:name w:val="WW8Num6z8"/>
    <w:rsid w:val="00997E2A"/>
  </w:style>
  <w:style w:type="character" w:customStyle="1" w:styleId="WW8Num7z0">
    <w:name w:val="WW8Num7z0"/>
    <w:rsid w:val="00997E2A"/>
    <w:rPr>
      <w:rFonts w:ascii="Symbol" w:hAnsi="Symbol" w:cs="Symbol" w:hint="default"/>
    </w:rPr>
  </w:style>
  <w:style w:type="character" w:customStyle="1" w:styleId="WW8Num7z1">
    <w:name w:val="WW8Num7z1"/>
    <w:rsid w:val="00997E2A"/>
    <w:rPr>
      <w:rFonts w:ascii="Courier New" w:hAnsi="Courier New" w:cs="Courier New" w:hint="default"/>
    </w:rPr>
  </w:style>
  <w:style w:type="character" w:customStyle="1" w:styleId="WW8Num7z2">
    <w:name w:val="WW8Num7z2"/>
    <w:rsid w:val="00997E2A"/>
    <w:rPr>
      <w:rFonts w:ascii="Wingdings" w:hAnsi="Wingdings" w:cs="Wingdings" w:hint="default"/>
    </w:rPr>
  </w:style>
  <w:style w:type="character" w:customStyle="1" w:styleId="WW8Num8z0">
    <w:name w:val="WW8Num8z0"/>
    <w:rsid w:val="00997E2A"/>
    <w:rPr>
      <w:rFonts w:hint="default"/>
    </w:rPr>
  </w:style>
  <w:style w:type="character" w:customStyle="1" w:styleId="WW8Num8z1">
    <w:name w:val="WW8Num8z1"/>
    <w:rsid w:val="00997E2A"/>
  </w:style>
  <w:style w:type="character" w:customStyle="1" w:styleId="WW8Num8z2">
    <w:name w:val="WW8Num8z2"/>
    <w:rsid w:val="00997E2A"/>
  </w:style>
  <w:style w:type="character" w:customStyle="1" w:styleId="WW8Num8z3">
    <w:name w:val="WW8Num8z3"/>
    <w:rsid w:val="00997E2A"/>
  </w:style>
  <w:style w:type="character" w:customStyle="1" w:styleId="WW8Num8z4">
    <w:name w:val="WW8Num8z4"/>
    <w:rsid w:val="00997E2A"/>
  </w:style>
  <w:style w:type="character" w:customStyle="1" w:styleId="WW8Num8z5">
    <w:name w:val="WW8Num8z5"/>
    <w:rsid w:val="00997E2A"/>
  </w:style>
  <w:style w:type="character" w:customStyle="1" w:styleId="WW8Num8z6">
    <w:name w:val="WW8Num8z6"/>
    <w:rsid w:val="00997E2A"/>
  </w:style>
  <w:style w:type="character" w:customStyle="1" w:styleId="WW8Num8z7">
    <w:name w:val="WW8Num8z7"/>
    <w:rsid w:val="00997E2A"/>
  </w:style>
  <w:style w:type="character" w:customStyle="1" w:styleId="WW8Num8z8">
    <w:name w:val="WW8Num8z8"/>
    <w:rsid w:val="00997E2A"/>
  </w:style>
  <w:style w:type="character" w:customStyle="1" w:styleId="WW8Num9z0">
    <w:name w:val="WW8Num9z0"/>
    <w:rsid w:val="00997E2A"/>
    <w:rPr>
      <w:rFonts w:ascii="Symbol" w:hAnsi="Symbol" w:cs="Symbol" w:hint="default"/>
    </w:rPr>
  </w:style>
  <w:style w:type="character" w:customStyle="1" w:styleId="WW8Num9z1">
    <w:name w:val="WW8Num9z1"/>
    <w:rsid w:val="00997E2A"/>
    <w:rPr>
      <w:rFonts w:cs="Times New Roman"/>
    </w:rPr>
  </w:style>
  <w:style w:type="character" w:customStyle="1" w:styleId="1">
    <w:name w:val="Основной шрифт абзаца1"/>
    <w:rsid w:val="00997E2A"/>
  </w:style>
  <w:style w:type="character" w:customStyle="1" w:styleId="a3">
    <w:name w:val="Основной текст Знак"/>
    <w:rsid w:val="00997E2A"/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rsid w:val="00997E2A"/>
    <w:rPr>
      <w:rFonts w:cs="Times New Roman"/>
      <w:color w:val="0000FF"/>
      <w:u w:val="single"/>
    </w:rPr>
  </w:style>
  <w:style w:type="character" w:customStyle="1" w:styleId="a5">
    <w:name w:val="Верхний колонтитул Знак"/>
    <w:rsid w:val="00997E2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Нижний колонтитул Знак"/>
    <w:rsid w:val="00997E2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Текст выноски Знак"/>
    <w:rsid w:val="00997E2A"/>
    <w:rPr>
      <w:rFonts w:ascii="Tahoma" w:eastAsia="Times New Roman" w:hAnsi="Tahoma" w:cs="Tahoma"/>
      <w:sz w:val="16"/>
      <w:szCs w:val="16"/>
      <w:lang w:val="en-US"/>
    </w:rPr>
  </w:style>
  <w:style w:type="paragraph" w:customStyle="1" w:styleId="a8">
    <w:name w:val="Заголовок"/>
    <w:basedOn w:val="a"/>
    <w:next w:val="a9"/>
    <w:rsid w:val="00997E2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997E2A"/>
    <w:pPr>
      <w:jc w:val="both"/>
    </w:pPr>
    <w:rPr>
      <w:szCs w:val="20"/>
    </w:rPr>
  </w:style>
  <w:style w:type="paragraph" w:styleId="aa">
    <w:name w:val="List"/>
    <w:basedOn w:val="a9"/>
    <w:rsid w:val="00997E2A"/>
    <w:rPr>
      <w:rFonts w:cs="Arial"/>
    </w:rPr>
  </w:style>
  <w:style w:type="paragraph" w:styleId="ab">
    <w:name w:val="caption"/>
    <w:basedOn w:val="a"/>
    <w:qFormat/>
    <w:rsid w:val="00997E2A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rsid w:val="00997E2A"/>
    <w:pPr>
      <w:suppressLineNumbers/>
    </w:pPr>
    <w:rPr>
      <w:rFonts w:cs="Arial"/>
    </w:rPr>
  </w:style>
  <w:style w:type="paragraph" w:styleId="ac">
    <w:name w:val="Normal (Web)"/>
    <w:basedOn w:val="a"/>
    <w:rsid w:val="00997E2A"/>
    <w:pPr>
      <w:spacing w:before="280" w:after="280"/>
    </w:pPr>
    <w:rPr>
      <w:lang w:val="ru-RU"/>
    </w:rPr>
  </w:style>
  <w:style w:type="paragraph" w:customStyle="1" w:styleId="N">
    <w:name w:val="N"/>
    <w:rsid w:val="00997E2A"/>
    <w:pPr>
      <w:suppressAutoHyphens/>
      <w:snapToGrid w:val="0"/>
    </w:pPr>
    <w:rPr>
      <w:lang w:eastAsia="zh-CN"/>
    </w:rPr>
  </w:style>
  <w:style w:type="paragraph" w:styleId="ad">
    <w:name w:val="List Paragraph"/>
    <w:basedOn w:val="a"/>
    <w:uiPriority w:val="34"/>
    <w:qFormat/>
    <w:rsid w:val="00997E2A"/>
    <w:pPr>
      <w:ind w:left="720"/>
      <w:contextualSpacing/>
    </w:pPr>
    <w:rPr>
      <w:rFonts w:eastAsia="Calibri"/>
      <w:szCs w:val="22"/>
      <w:lang w:val="ru-RU"/>
    </w:rPr>
  </w:style>
  <w:style w:type="paragraph" w:customStyle="1" w:styleId="ConsPlusNonformat">
    <w:name w:val="ConsPlusNonformat"/>
    <w:rsid w:val="00997E2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e">
    <w:name w:val="header"/>
    <w:basedOn w:val="a"/>
    <w:rsid w:val="00997E2A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997E2A"/>
    <w:pPr>
      <w:tabs>
        <w:tab w:val="center" w:pos="4677"/>
        <w:tab w:val="right" w:pos="9355"/>
      </w:tabs>
    </w:pPr>
  </w:style>
  <w:style w:type="paragraph" w:styleId="af0">
    <w:name w:val="Balloon Text"/>
    <w:basedOn w:val="a"/>
    <w:rsid w:val="00997E2A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rsid w:val="00997E2A"/>
    <w:pPr>
      <w:suppressLineNumbers/>
    </w:pPr>
  </w:style>
  <w:style w:type="paragraph" w:customStyle="1" w:styleId="af2">
    <w:name w:val="Заголовок таблицы"/>
    <w:basedOn w:val="af1"/>
    <w:rsid w:val="00997E2A"/>
    <w:pPr>
      <w:jc w:val="center"/>
    </w:pPr>
    <w:rPr>
      <w:b/>
      <w:bCs/>
    </w:rPr>
  </w:style>
  <w:style w:type="table" w:styleId="af3">
    <w:name w:val="Table Grid"/>
    <w:basedOn w:val="a1"/>
    <w:uiPriority w:val="59"/>
    <w:rsid w:val="00A254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dd.tomsk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belsnegv@gmail.com" TargetMode="External"/><Relationship Id="rId12" Type="http://schemas.openxmlformats.org/officeDocument/2006/relationships/hyperlink" Target="http://www.umc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belsnegv@gmail.com" TargetMode="External"/><Relationship Id="rId11" Type="http://schemas.openxmlformats.org/officeDocument/2006/relationships/hyperlink" Target="http://chteniya.pravorg.ru/" TargetMode="External"/><Relationship Id="rId5" Type="http://schemas.openxmlformats.org/officeDocument/2006/relationships/hyperlink" Target="mailto:vbelsnegv@gmail.com" TargetMode="External"/><Relationship Id="rId10" Type="http://schemas.openxmlformats.org/officeDocument/2006/relationships/hyperlink" Target="https://disk.yande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ru/driv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1816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12145</CharactersWithSpaces>
  <SharedDoc>false</SharedDoc>
  <HLinks>
    <vt:vector size="48" baseType="variant">
      <vt:variant>
        <vt:i4>1179732</vt:i4>
      </vt:variant>
      <vt:variant>
        <vt:i4>21</vt:i4>
      </vt:variant>
      <vt:variant>
        <vt:i4>0</vt:i4>
      </vt:variant>
      <vt:variant>
        <vt:i4>5</vt:i4>
      </vt:variant>
      <vt:variant>
        <vt:lpwstr>http://www.umc.tomsk.ru/</vt:lpwstr>
      </vt:variant>
      <vt:variant>
        <vt:lpwstr/>
      </vt:variant>
      <vt:variant>
        <vt:i4>2621543</vt:i4>
      </vt:variant>
      <vt:variant>
        <vt:i4>18</vt:i4>
      </vt:variant>
      <vt:variant>
        <vt:i4>0</vt:i4>
      </vt:variant>
      <vt:variant>
        <vt:i4>5</vt:i4>
      </vt:variant>
      <vt:variant>
        <vt:lpwstr>http://chteniya.pravorg.ru/</vt:lpwstr>
      </vt:variant>
      <vt:variant>
        <vt:lpwstr/>
      </vt:variant>
      <vt:variant>
        <vt:i4>3801206</vt:i4>
      </vt:variant>
      <vt:variant>
        <vt:i4>15</vt:i4>
      </vt:variant>
      <vt:variant>
        <vt:i4>0</vt:i4>
      </vt:variant>
      <vt:variant>
        <vt:i4>5</vt:i4>
      </vt:variant>
      <vt:variant>
        <vt:lpwstr>https://disk.yandex.ru/</vt:lpwstr>
      </vt:variant>
      <vt:variant>
        <vt:lpwstr/>
      </vt:variant>
      <vt:variant>
        <vt:i4>8126578</vt:i4>
      </vt:variant>
      <vt:variant>
        <vt:i4>12</vt:i4>
      </vt:variant>
      <vt:variant>
        <vt:i4>0</vt:i4>
      </vt:variant>
      <vt:variant>
        <vt:i4>5</vt:i4>
      </vt:variant>
      <vt:variant>
        <vt:lpwstr>https://www.google.ru/drive</vt:lpwstr>
      </vt:variant>
      <vt:variant>
        <vt:lpwstr/>
      </vt:variant>
      <vt:variant>
        <vt:i4>524292</vt:i4>
      </vt:variant>
      <vt:variant>
        <vt:i4>9</vt:i4>
      </vt:variant>
      <vt:variant>
        <vt:i4>0</vt:i4>
      </vt:variant>
      <vt:variant>
        <vt:i4>5</vt:i4>
      </vt:variant>
      <vt:variant>
        <vt:lpwstr>http://hdd.tomsk.ru/</vt:lpwstr>
      </vt:variant>
      <vt:variant>
        <vt:lpwstr/>
      </vt:variant>
      <vt:variant>
        <vt:i4>7667784</vt:i4>
      </vt:variant>
      <vt:variant>
        <vt:i4>6</vt:i4>
      </vt:variant>
      <vt:variant>
        <vt:i4>0</vt:i4>
      </vt:variant>
      <vt:variant>
        <vt:i4>5</vt:i4>
      </vt:variant>
      <vt:variant>
        <vt:lpwstr>mailto:vbelsnegv@gmail.com</vt:lpwstr>
      </vt:variant>
      <vt:variant>
        <vt:lpwstr/>
      </vt:variant>
      <vt:variant>
        <vt:i4>7667784</vt:i4>
      </vt:variant>
      <vt:variant>
        <vt:i4>3</vt:i4>
      </vt:variant>
      <vt:variant>
        <vt:i4>0</vt:i4>
      </vt:variant>
      <vt:variant>
        <vt:i4>5</vt:i4>
      </vt:variant>
      <vt:variant>
        <vt:lpwstr>mailto:vbelsnegv@gmail.com</vt:lpwstr>
      </vt:variant>
      <vt:variant>
        <vt:lpwstr/>
      </vt:variant>
      <vt:variant>
        <vt:i4>7667784</vt:i4>
      </vt:variant>
      <vt:variant>
        <vt:i4>0</vt:i4>
      </vt:variant>
      <vt:variant>
        <vt:i4>0</vt:i4>
      </vt:variant>
      <vt:variant>
        <vt:i4>5</vt:i4>
      </vt:variant>
      <vt:variant>
        <vt:lpwstr>mailto:vbelsnegv@gmail.com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Николаевна Кошечко</dc:creator>
  <cp:lastModifiedBy>User</cp:lastModifiedBy>
  <cp:revision>2</cp:revision>
  <cp:lastPrinted>2017-09-29T07:42:00Z</cp:lastPrinted>
  <dcterms:created xsi:type="dcterms:W3CDTF">2017-09-29T07:43:00Z</dcterms:created>
  <dcterms:modified xsi:type="dcterms:W3CDTF">2017-09-29T07:43:00Z</dcterms:modified>
</cp:coreProperties>
</file>